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4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p w:rsidR="0018110A" w:rsidRDefault="0018110A" w:rsidP="00C74880">
      <w:pPr>
        <w:rPr>
          <w:rFonts w:asciiTheme="minorHAnsi" w:hAnsiTheme="minorHAnsi"/>
          <w:b/>
          <w:sz w:val="36"/>
          <w:szCs w:val="36"/>
        </w:rPr>
      </w:pPr>
    </w:p>
    <w:p w:rsidR="00CC07C4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3B46" w:rsidRPr="004A21B8" w:rsidRDefault="000B3B46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  <w:r w:rsidRPr="004A21B8">
        <w:rPr>
          <w:rFonts w:asciiTheme="minorHAnsi" w:hAnsiTheme="minorHAnsi"/>
          <w:b/>
          <w:sz w:val="36"/>
          <w:szCs w:val="36"/>
        </w:rPr>
        <w:t>Sectiunea III</w:t>
      </w: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  <w:r w:rsidRPr="004A21B8">
        <w:rPr>
          <w:rFonts w:asciiTheme="minorHAnsi" w:hAnsiTheme="minorHAnsi"/>
          <w:b/>
          <w:sz w:val="36"/>
          <w:szCs w:val="36"/>
        </w:rPr>
        <w:t>FORMULARE</w:t>
      </w:r>
    </w:p>
    <w:p w:rsidR="00CC07C4" w:rsidRPr="004A21B8" w:rsidRDefault="00CC07C4" w:rsidP="00CC07C4">
      <w:pPr>
        <w:jc w:val="center"/>
        <w:rPr>
          <w:rFonts w:asciiTheme="minorHAnsi" w:hAnsiTheme="minorHAnsi"/>
          <w:b/>
          <w:sz w:val="36"/>
          <w:szCs w:val="36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  <w:b/>
        </w:rPr>
      </w:pPr>
    </w:p>
    <w:p w:rsidR="00CC07C4" w:rsidRPr="004A21B8" w:rsidRDefault="00CC07C4" w:rsidP="001327E6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Capitolul conţine formularele destinate, pe de o parte, să faciliteze elaborarea şi prezentarea ofertei şi a documentelor care o însoţesc şi, pe de altă parte, să permită comisiei de evaluare examinarea şi evaluarea rapidă şi corectă a tuturor ofertelor depuse.</w:t>
      </w:r>
    </w:p>
    <w:p w:rsidR="00CC07C4" w:rsidRPr="004A21B8" w:rsidRDefault="00CC07C4" w:rsidP="004A21B8">
      <w:pPr>
        <w:ind w:firstLine="720"/>
        <w:jc w:val="both"/>
        <w:rPr>
          <w:rFonts w:asciiTheme="minorHAnsi" w:hAnsiTheme="minorHAnsi"/>
          <w:b/>
        </w:rPr>
      </w:pPr>
      <w:r w:rsidRPr="004A21B8">
        <w:rPr>
          <w:rFonts w:asciiTheme="minorHAnsi" w:hAnsiTheme="minorHAnsi"/>
        </w:rPr>
        <w:t xml:space="preserve">Fiecare ofertant care participă, în mod individual sau </w:t>
      </w:r>
      <w:r w:rsidR="007519A0" w:rsidRPr="004A21B8">
        <w:rPr>
          <w:rFonts w:asciiTheme="minorHAnsi" w:hAnsiTheme="minorHAnsi"/>
        </w:rPr>
        <w:t>in asociere</w:t>
      </w:r>
      <w:r w:rsidRPr="004A21B8">
        <w:rPr>
          <w:rFonts w:asciiTheme="minorHAnsi" w:hAnsiTheme="minorHAnsi"/>
        </w:rPr>
        <w:t>, la procedura pentru atribuirea co</w:t>
      </w:r>
      <w:r w:rsidR="00A44382" w:rsidRPr="004A21B8">
        <w:rPr>
          <w:rFonts w:asciiTheme="minorHAnsi" w:hAnsiTheme="minorHAnsi"/>
        </w:rPr>
        <w:t>ntractul</w:t>
      </w:r>
      <w:r w:rsidR="008B661A" w:rsidRPr="004A21B8">
        <w:rPr>
          <w:rFonts w:asciiTheme="minorHAnsi" w:hAnsiTheme="minorHAnsi"/>
        </w:rPr>
        <w:t xml:space="preserve">ui </w:t>
      </w:r>
      <w:r w:rsidRPr="004A21B8">
        <w:rPr>
          <w:rFonts w:asciiTheme="minorHAnsi" w:hAnsiTheme="minorHAnsi"/>
        </w:rPr>
        <w:t>are obligaţia de a prezenta formularele prevăzute în cadrul acestei secţiuni, completate în mod corespunzător şi semnate de persoanele autorizate</w:t>
      </w:r>
      <w:r w:rsidR="005B1AB1" w:rsidRPr="004A21B8">
        <w:rPr>
          <w:rFonts w:asciiTheme="minorHAnsi" w:hAnsiTheme="minorHAnsi"/>
        </w:rPr>
        <w:t>.</w:t>
      </w: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Pr="004A21B8" w:rsidRDefault="00CC07C4" w:rsidP="00CC07C4">
      <w:pPr>
        <w:rPr>
          <w:rFonts w:asciiTheme="minorHAnsi" w:hAnsiTheme="minorHAnsi"/>
          <w:b/>
        </w:rPr>
      </w:pPr>
    </w:p>
    <w:p w:rsidR="00CC07C4" w:rsidRDefault="00CC07C4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Default="00C74880" w:rsidP="00CC07C4">
      <w:pPr>
        <w:rPr>
          <w:rFonts w:asciiTheme="minorHAnsi" w:hAnsiTheme="minorHAnsi"/>
          <w:b/>
        </w:rPr>
      </w:pPr>
    </w:p>
    <w:p w:rsidR="00C74880" w:rsidRPr="004A21B8" w:rsidRDefault="00C74880" w:rsidP="00CC07C4">
      <w:pPr>
        <w:rPr>
          <w:rFonts w:asciiTheme="minorHAnsi" w:hAnsiTheme="minorHAnsi"/>
          <w:b/>
        </w:rPr>
      </w:pPr>
    </w:p>
    <w:p w:rsidR="003050B3" w:rsidRDefault="003050B3" w:rsidP="003050B3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3050B3" w:rsidRDefault="003050B3" w:rsidP="003050B3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3050B3" w:rsidRDefault="003050B3" w:rsidP="003050B3">
      <w:pPr>
        <w:rPr>
          <w:sz w:val="22"/>
          <w:szCs w:val="22"/>
          <w:lang w:val="es-E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Formularul nr. 1</w:t>
      </w:r>
    </w:p>
    <w:p w:rsidR="003050B3" w:rsidRDefault="003050B3" w:rsidP="003050B3">
      <w:pPr>
        <w:rPr>
          <w:b/>
          <w:sz w:val="22"/>
          <w:szCs w:val="22"/>
        </w:rPr>
      </w:pPr>
      <w:r>
        <w:rPr>
          <w:b/>
          <w:sz w:val="22"/>
          <w:szCs w:val="22"/>
        </w:rPr>
        <w:t>CANDIDATUL/OFERTANTUL</w:t>
      </w:r>
    </w:p>
    <w:p w:rsidR="003050B3" w:rsidRDefault="003050B3" w:rsidP="003050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____________________</w:t>
      </w:r>
    </w:p>
    <w:p w:rsidR="003050B3" w:rsidRDefault="003050B3" w:rsidP="003050B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(denumirea/numele)</w:t>
      </w:r>
    </w:p>
    <w:p w:rsidR="003050B3" w:rsidRDefault="003050B3" w:rsidP="003050B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</w:p>
    <w:p w:rsidR="003050B3" w:rsidRDefault="003050B3" w:rsidP="003050B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</w:p>
    <w:p w:rsidR="003050B3" w:rsidRDefault="003050B3" w:rsidP="003050B3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DECLARATIE</w:t>
      </w:r>
    </w:p>
    <w:p w:rsidR="003050B3" w:rsidRDefault="003050B3" w:rsidP="003050B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privind evitarea conflictului de interese</w:t>
      </w:r>
    </w:p>
    <w:p w:rsidR="003050B3" w:rsidRDefault="003050B3" w:rsidP="003050B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(art. </w:t>
      </w:r>
      <w:r>
        <w:rPr>
          <w:b/>
        </w:rPr>
        <w:t xml:space="preserve">59 si 60 </w:t>
      </w:r>
      <w:r>
        <w:rPr>
          <w:rFonts w:ascii="Times New Roman" w:hAnsi="Times New Roman"/>
          <w:b/>
        </w:rPr>
        <w:t>din Legea nr. 98/2016 privind achizitiile publice)</w:t>
      </w:r>
    </w:p>
    <w:p w:rsidR="003050B3" w:rsidRDefault="003050B3" w:rsidP="003050B3">
      <w:pPr>
        <w:ind w:left="540"/>
        <w:jc w:val="center"/>
        <w:rPr>
          <w:b/>
          <w:sz w:val="22"/>
          <w:szCs w:val="22"/>
        </w:rPr>
      </w:pPr>
    </w:p>
    <w:p w:rsidR="003050B3" w:rsidRDefault="003050B3" w:rsidP="003050B3">
      <w:pPr>
        <w:ind w:firstLine="540"/>
        <w:rPr>
          <w:sz w:val="22"/>
          <w:szCs w:val="22"/>
        </w:rPr>
      </w:pPr>
    </w:p>
    <w:p w:rsidR="003050B3" w:rsidRDefault="003050B3" w:rsidP="003050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Subsemnatul/a……………………, în calitate de </w:t>
      </w:r>
      <w:r>
        <w:rPr>
          <w:i/>
          <w:sz w:val="22"/>
          <w:szCs w:val="22"/>
        </w:rPr>
        <w:t>…………………….(ofertant/candidat/ofertant asociat/subcontractant),</w:t>
      </w:r>
      <w:r>
        <w:rPr>
          <w:sz w:val="22"/>
          <w:szCs w:val="22"/>
        </w:rPr>
        <w:t xml:space="preserve"> la…………………………, în temeiul art. 59 din Legea nr. 98/2016 privind atribuirea contractelor de achiziţie publică, declar pe proprie răspundere, sub sancţiunea falsului în declaraţii, următoarele:</w:t>
      </w:r>
    </w:p>
    <w:p w:rsidR="003050B3" w:rsidRDefault="003050B3" w:rsidP="003050B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</w:t>
      </w:r>
      <w:r>
        <w:rPr>
          <w:b/>
          <w:bCs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> eu sau unul dintre terţii susţinători ori subcontractanţi propuşi nu deţin părţi sociale, părţi de interes, acţiuni din capitalul subscris, ori a persoanelor care fac parte din consiliul de administraţie/organul de conducere sau de supervizare al autoritatii contractante; </w:t>
      </w:r>
    </w:p>
    <w:p w:rsidR="003050B3" w:rsidRDefault="003050B3" w:rsidP="003050B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</w:t>
      </w:r>
      <w:r>
        <w:rPr>
          <w:b/>
          <w:bCs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> eu sau unul dintre terţii susţinători ori subcontractanţi propuşi nu este este soţ/soţie, rudă sau afin, până la gradul al doilea inclusiv, cu persoane care fac parte din consiliul de administraţie/organul de conducere sau de supervizare al autoritatii contractante;</w:t>
      </w:r>
    </w:p>
    <w:p w:rsidR="003050B3" w:rsidRDefault="003050B3" w:rsidP="003050B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</w:t>
      </w:r>
      <w:r>
        <w:rPr>
          <w:b/>
          <w:bCs/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> eu sau unul dintre terţii susţinători ori subcontractanţi propuşi nu avem, direct ori indirect, un interes personal, financiar, economic sau de altă natură, ori ne aflăm într-o altă situaţie de natură să afecteze independenţa şi imparţialitatea autoritatii contractante pe parcursul procesului de evaluare;</w:t>
      </w:r>
    </w:p>
    <w:p w:rsidR="003050B3" w:rsidRDefault="003050B3" w:rsidP="003050B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</w:t>
      </w:r>
      <w:r>
        <w:rPr>
          <w:b/>
          <w:bCs/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> eu sau unul dintre terţii susţinători ori subcontractanţi propuşi nu avem drept membri în cadrul consiliului de administraţie/organul de conducere sau de supervizare şi/sau nu avem acţionari ori asociaţi semnificativi persoane care sunt soţ/soţie, rudă sau afin până la gradul al doilea inclusiv ori care se află în relaţii comerciale cu persoane cu funcţii de decizie în cadrul autoritatii contractante; </w:t>
      </w:r>
    </w:p>
    <w:p w:rsidR="003050B3" w:rsidRDefault="003050B3" w:rsidP="003050B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</w:t>
      </w:r>
      <w:r>
        <w:rPr>
          <w:b/>
          <w:bCs/>
          <w:color w:val="000000"/>
          <w:sz w:val="22"/>
          <w:szCs w:val="22"/>
        </w:rPr>
        <w:t>e)</w:t>
      </w:r>
      <w:r>
        <w:rPr>
          <w:color w:val="000000"/>
          <w:sz w:val="22"/>
          <w:szCs w:val="22"/>
        </w:rPr>
        <w:t> eu sau unul dintre terţii susţinători ori subcontractanţi propuşi nu am nominalizat printre principalele persoane desemnate pentru executarea contractului persoane care sunt soţ/soţie, rudă sau afin până la gradul al doilea inclusiv ori care se află în relaţii comerciale cu persoane cu funcţii de decizie în cadrul autoritatii contractante, dupa cum urmeaza:</w:t>
      </w:r>
    </w:p>
    <w:p w:rsidR="003050B3" w:rsidRPr="00DA3B4B" w:rsidRDefault="003050B3" w:rsidP="003050B3">
      <w:pPr>
        <w:ind w:left="34" w:right="282"/>
        <w:jc w:val="both"/>
        <w:rPr>
          <w:sz w:val="22"/>
          <w:szCs w:val="22"/>
        </w:rPr>
      </w:pPr>
      <w:r w:rsidRPr="00DA3B4B">
        <w:rPr>
          <w:sz w:val="22"/>
          <w:szCs w:val="22"/>
        </w:rPr>
        <w:t>Manager: Dr. Mahler</w:t>
      </w:r>
      <w:r>
        <w:rPr>
          <w:sz w:val="22"/>
          <w:szCs w:val="22"/>
        </w:rPr>
        <w:t xml:space="preserve">  </w:t>
      </w:r>
      <w:r w:rsidRPr="00DA3B4B">
        <w:rPr>
          <w:sz w:val="22"/>
          <w:szCs w:val="22"/>
        </w:rPr>
        <w:t xml:space="preserve"> Beatrice</w:t>
      </w:r>
    </w:p>
    <w:p w:rsidR="003050B3" w:rsidRPr="00DA3B4B" w:rsidRDefault="003050B3" w:rsidP="003050B3">
      <w:pPr>
        <w:ind w:left="34" w:right="282"/>
        <w:jc w:val="both"/>
        <w:rPr>
          <w:sz w:val="22"/>
          <w:szCs w:val="22"/>
        </w:rPr>
      </w:pPr>
      <w:r w:rsidRPr="00DA3B4B">
        <w:rPr>
          <w:sz w:val="22"/>
          <w:szCs w:val="22"/>
        </w:rPr>
        <w:t>Director Medical: Dr. Ciolan Gina - Ana</w:t>
      </w:r>
    </w:p>
    <w:p w:rsidR="003050B3" w:rsidRPr="00DA3B4B" w:rsidRDefault="003050B3" w:rsidP="003050B3">
      <w:pPr>
        <w:ind w:left="34" w:right="282"/>
        <w:jc w:val="both"/>
        <w:rPr>
          <w:sz w:val="22"/>
          <w:szCs w:val="22"/>
        </w:rPr>
      </w:pPr>
      <w:r w:rsidRPr="00DA3B4B">
        <w:rPr>
          <w:sz w:val="22"/>
          <w:szCs w:val="22"/>
        </w:rPr>
        <w:t>Director I</w:t>
      </w:r>
      <w:r w:rsidR="001A3342">
        <w:rPr>
          <w:sz w:val="22"/>
          <w:szCs w:val="22"/>
        </w:rPr>
        <w:t xml:space="preserve">ngrijiri: As. </w:t>
      </w:r>
      <w:r>
        <w:rPr>
          <w:sz w:val="22"/>
          <w:szCs w:val="22"/>
        </w:rPr>
        <w:t>Trandafir Dana</w:t>
      </w:r>
    </w:p>
    <w:p w:rsidR="003050B3" w:rsidRPr="00DA3B4B" w:rsidRDefault="00281FCC" w:rsidP="003050B3">
      <w:pPr>
        <w:snapToGri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Sef serviciu financiar contabilitate cu functie de </w:t>
      </w:r>
      <w:r w:rsidR="003050B3" w:rsidRPr="00DA3B4B">
        <w:rPr>
          <w:noProof/>
          <w:sz w:val="22"/>
          <w:szCs w:val="22"/>
        </w:rPr>
        <w:t xml:space="preserve">Director Financiar-Contabil: Ec. </w:t>
      </w:r>
      <w:r>
        <w:rPr>
          <w:noProof/>
          <w:sz w:val="22"/>
          <w:szCs w:val="22"/>
        </w:rPr>
        <w:t>Irina Nicolae</w:t>
      </w:r>
    </w:p>
    <w:p w:rsidR="003050B3" w:rsidRPr="00DA3B4B" w:rsidRDefault="00281FCC" w:rsidP="003050B3">
      <w:pPr>
        <w:snapToGri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Serviciu </w:t>
      </w:r>
      <w:r w:rsidR="003050B3" w:rsidRPr="00DA3B4B">
        <w:rPr>
          <w:noProof/>
          <w:sz w:val="22"/>
          <w:szCs w:val="22"/>
        </w:rPr>
        <w:t>Achizitii</w:t>
      </w:r>
      <w:r>
        <w:rPr>
          <w:noProof/>
          <w:sz w:val="22"/>
          <w:szCs w:val="22"/>
        </w:rPr>
        <w:t xml:space="preserve"> Publice, Contractare, Aprovizionare</w:t>
      </w:r>
      <w:r w:rsidR="003050B3" w:rsidRPr="00DA3B4B">
        <w:rPr>
          <w:noProof/>
          <w:sz w:val="22"/>
          <w:szCs w:val="22"/>
        </w:rPr>
        <w:t xml:space="preserve">: Ec. </w:t>
      </w:r>
      <w:r>
        <w:rPr>
          <w:noProof/>
          <w:sz w:val="22"/>
          <w:szCs w:val="22"/>
        </w:rPr>
        <w:t>Jercan George</w:t>
      </w:r>
    </w:p>
    <w:p w:rsidR="003050B3" w:rsidRPr="00DA3B4B" w:rsidRDefault="003050B3" w:rsidP="003050B3">
      <w:pPr>
        <w:jc w:val="both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3050B3" w:rsidRDefault="003050B3" w:rsidP="003050B3">
      <w:pPr>
        <w:jc w:val="both"/>
        <w:rPr>
          <w:sz w:val="22"/>
          <w:szCs w:val="22"/>
        </w:rPr>
      </w:pPr>
    </w:p>
    <w:p w:rsidR="003050B3" w:rsidRDefault="003050B3" w:rsidP="003050B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Subsemnatul/a………………………….…. declar că voi informa imediat autoritatea contractantă dacă vor interveni modificări în prezenta declaraţie la orice punct pe parcursul derulării procedurii de atribuire a contractului de achiziţie publică sau, în cazul în care vom fi desemnaţi câştigători, pe parcursul derulării contractului de achiziţie publică.</w:t>
      </w:r>
    </w:p>
    <w:p w:rsidR="003050B3" w:rsidRDefault="003050B3" w:rsidP="003050B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De asemenea,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suplimentare.</w:t>
      </w:r>
    </w:p>
    <w:p w:rsidR="003050B3" w:rsidRDefault="003050B3" w:rsidP="003050B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Subsemnatul/a autorizez prin prezenta orice instituţie, societate comercială, bancă, alte persoane juridice să furnizeze informaţii reprezentanţilor autorizaţi ai </w:t>
      </w:r>
      <w:r>
        <w:rPr>
          <w:rFonts w:ascii="Times New Roman" w:hAnsi="Times New Roman"/>
          <w:color w:val="000000"/>
        </w:rPr>
        <w:t>autoritatii contractante</w:t>
      </w:r>
      <w:r>
        <w:rPr>
          <w:rFonts w:ascii="Times New Roman" w:hAnsi="Times New Roman"/>
        </w:rPr>
        <w:t xml:space="preserve"> cu privire la orice aspect tehnic şi financiar în legătură cu activitatea noastră.</w:t>
      </w:r>
    </w:p>
    <w:p w:rsidR="003050B3" w:rsidRDefault="003050B3" w:rsidP="003050B3">
      <w:pPr>
        <w:ind w:firstLine="540"/>
        <w:jc w:val="both"/>
        <w:rPr>
          <w:sz w:val="22"/>
          <w:szCs w:val="22"/>
          <w:lang w:val="it-IT"/>
        </w:rPr>
      </w:pPr>
    </w:p>
    <w:p w:rsidR="003050B3" w:rsidRDefault="003050B3" w:rsidP="003050B3">
      <w:pPr>
        <w:ind w:firstLine="540"/>
        <w:jc w:val="both"/>
        <w:rPr>
          <w:sz w:val="22"/>
          <w:szCs w:val="22"/>
          <w:lang w:val="it-IT"/>
        </w:rPr>
      </w:pPr>
    </w:p>
    <w:p w:rsidR="003050B3" w:rsidRDefault="003050B3" w:rsidP="003050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 completării ..................</w:t>
      </w:r>
    </w:p>
    <w:p w:rsidR="003050B3" w:rsidRDefault="003050B3" w:rsidP="003050B3">
      <w:pPr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>Operator economic,</w:t>
      </w:r>
    </w:p>
    <w:p w:rsidR="003050B3" w:rsidRDefault="003050B3" w:rsidP="003050B3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…………………........... (nume, prenume)</w:t>
      </w:r>
    </w:p>
    <w:p w:rsidR="003050B3" w:rsidRDefault="003050B3" w:rsidP="003050B3">
      <w:pPr>
        <w:ind w:left="43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....................................(semnatura autorizată)</w:t>
      </w:r>
    </w:p>
    <w:p w:rsidR="004A21B8" w:rsidRPr="004A21B8" w:rsidRDefault="004A21B8" w:rsidP="003050B3">
      <w:pPr>
        <w:ind w:left="4320"/>
        <w:jc w:val="right"/>
        <w:rPr>
          <w:rFonts w:asciiTheme="minorHAnsi" w:hAnsiTheme="minorHAnsi"/>
          <w:b/>
        </w:rPr>
      </w:pPr>
      <w:r w:rsidRPr="004A21B8">
        <w:rPr>
          <w:rFonts w:asciiTheme="minorHAnsi" w:hAnsiTheme="minorHAnsi"/>
          <w:b/>
        </w:rPr>
        <w:lastRenderedPageBreak/>
        <w:t xml:space="preserve">Formular  nr. </w:t>
      </w:r>
      <w:r w:rsidR="00281FCC">
        <w:rPr>
          <w:rFonts w:asciiTheme="minorHAnsi" w:hAnsiTheme="minorHAnsi"/>
          <w:b/>
        </w:rPr>
        <w:t>2</w:t>
      </w: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OFERTANTUL</w:t>
      </w: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__________________</w:t>
      </w: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  <w:i/>
        </w:rPr>
      </w:pPr>
      <w:r w:rsidRPr="004A21B8">
        <w:rPr>
          <w:rFonts w:asciiTheme="minorHAnsi" w:hAnsiTheme="minorHAnsi"/>
        </w:rPr>
        <w:t xml:space="preserve">  </w:t>
      </w:r>
    </w:p>
    <w:p w:rsidR="004A21B8" w:rsidRPr="00284140" w:rsidRDefault="004A21B8" w:rsidP="004A21B8">
      <w:pPr>
        <w:jc w:val="center"/>
        <w:rPr>
          <w:rFonts w:asciiTheme="minorHAnsi" w:hAnsiTheme="minorHAnsi"/>
          <w:b/>
          <w:sz w:val="32"/>
          <w:szCs w:val="32"/>
        </w:rPr>
      </w:pPr>
      <w:r w:rsidRPr="00284140">
        <w:rPr>
          <w:rFonts w:asciiTheme="minorHAnsi" w:hAnsiTheme="minorHAnsi"/>
          <w:b/>
          <w:sz w:val="32"/>
          <w:szCs w:val="32"/>
        </w:rPr>
        <w:t>FORMULAR DE OFERTA</w:t>
      </w:r>
      <w:r w:rsidR="00FB03C9" w:rsidRPr="00284140">
        <w:rPr>
          <w:rFonts w:asciiTheme="minorHAnsi" w:hAnsiTheme="minorHAnsi"/>
          <w:b/>
          <w:sz w:val="32"/>
          <w:szCs w:val="32"/>
        </w:rPr>
        <w:t xml:space="preserve"> FINANCIARA</w:t>
      </w:r>
    </w:p>
    <w:p w:rsidR="004A21B8" w:rsidRPr="004A21B8" w:rsidRDefault="004A21B8" w:rsidP="004A21B8">
      <w:pPr>
        <w:jc w:val="center"/>
        <w:rPr>
          <w:rFonts w:asciiTheme="minorHAnsi" w:hAnsiTheme="minorHAnsi"/>
          <w:b/>
        </w:rPr>
      </w:pP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Catre ........................................................................................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Domnilor,</w:t>
      </w: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1. Examinand documentatia de atribuire, subsemnatii, reprezentanti ai ofertantului ________________________________________, ne </w:t>
      </w:r>
      <w:r w:rsidR="00FB03C9">
        <w:rPr>
          <w:rFonts w:asciiTheme="minorHAnsi" w:hAnsiTheme="minorHAnsi"/>
        </w:rPr>
        <w:t>angajam</w:t>
      </w:r>
      <w:r w:rsidRPr="004A21B8">
        <w:rPr>
          <w:rFonts w:asciiTheme="minorHAnsi" w:hAnsiTheme="minorHAnsi"/>
        </w:rPr>
        <w:t xml:space="preserve"> ca, in conformitate</w:t>
      </w:r>
      <w:r>
        <w:rPr>
          <w:rFonts w:asciiTheme="minorHAnsi" w:hAnsiTheme="minorHAnsi"/>
        </w:rPr>
        <w:t xml:space="preserve"> </w:t>
      </w:r>
      <w:r w:rsidRPr="004A21B8">
        <w:rPr>
          <w:rFonts w:asciiTheme="minorHAnsi" w:hAnsiTheme="minorHAnsi"/>
        </w:rPr>
        <w:t>cu prevederile si cerintele cuprinse in documentati</w:t>
      </w:r>
      <w:r w:rsidR="00FB03C9">
        <w:rPr>
          <w:rFonts w:asciiTheme="minorHAnsi" w:hAnsiTheme="minorHAnsi"/>
        </w:rPr>
        <w:t>ei de atribuire</w:t>
      </w:r>
      <w:r w:rsidRPr="004A21B8">
        <w:rPr>
          <w:rFonts w:asciiTheme="minorHAnsi" w:hAnsiTheme="minorHAnsi"/>
        </w:rPr>
        <w:t>, sa furnizam/sa inchiriem/sa livram in sistem leasing cu optiune de cumparare/sa livram in sistem leasing fara optiune de cumparare</w:t>
      </w:r>
      <w:r w:rsidR="00420CE3">
        <w:rPr>
          <w:rFonts w:asciiTheme="minorHAnsi" w:hAnsiTheme="minorHAnsi"/>
        </w:rPr>
        <w:t xml:space="preserve">/sa prestam servicii de </w:t>
      </w:r>
      <w:r w:rsidRPr="004A21B8">
        <w:rPr>
          <w:rFonts w:asciiTheme="minorHAnsi" w:hAnsiTheme="minorHAnsi"/>
        </w:rPr>
        <w:t xml:space="preserve">  ______</w:t>
      </w:r>
      <w:r>
        <w:rPr>
          <w:rFonts w:asciiTheme="minorHAnsi" w:hAnsiTheme="minorHAnsi"/>
        </w:rPr>
        <w:t>_________</w:t>
      </w:r>
      <w:r w:rsidRPr="004A21B8">
        <w:rPr>
          <w:rFonts w:asciiTheme="minorHAnsi" w:hAnsiTheme="minorHAnsi"/>
        </w:rPr>
        <w:t>_________________________________________________________,</w:t>
      </w:r>
    </w:p>
    <w:p w:rsid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pentru suma de _________________________ lei,  platibila dupa receptia</w:t>
      </w:r>
      <w:r w:rsidRPr="004A21B8">
        <w:rPr>
          <w:rFonts w:asciiTheme="minorHAnsi" w:hAnsiTheme="minorHAnsi"/>
          <w:i/>
        </w:rPr>
        <w:t xml:space="preserve"> </w:t>
      </w:r>
      <w:r w:rsidR="00420CE3" w:rsidRPr="00420CE3">
        <w:rPr>
          <w:rFonts w:asciiTheme="minorHAnsi" w:hAnsiTheme="minorHAnsi"/>
        </w:rPr>
        <w:t>serviciilor prestate</w:t>
      </w:r>
      <w:r w:rsidRPr="004A21B8">
        <w:rPr>
          <w:rFonts w:asciiTheme="minorHAnsi" w:hAnsiTheme="minorHAnsi"/>
        </w:rPr>
        <w:t xml:space="preserve">/in rate lunare sau trimestriale </w:t>
      </w:r>
      <w:r w:rsidRPr="004A21B8">
        <w:rPr>
          <w:rFonts w:asciiTheme="minorHAnsi" w:hAnsiTheme="minorHAnsi"/>
          <w:i/>
        </w:rPr>
        <w:t>(se elimina optiunile neaplicabile)</w:t>
      </w:r>
      <w:r w:rsidRPr="004A21B8">
        <w:rPr>
          <w:rFonts w:asciiTheme="minorHAnsi" w:hAnsiTheme="minorHAnsi"/>
        </w:rPr>
        <w:t>, la care se adauga taxa pe valoarea adaugata in valoare de _________________  lei.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</w:p>
    <w:p w:rsid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2. Ne angajam ca, in cazul in care oferta noastra este stabilita castigatoare, sa </w:t>
      </w:r>
      <w:r w:rsidR="00420CE3">
        <w:rPr>
          <w:rFonts w:asciiTheme="minorHAnsi" w:hAnsiTheme="minorHAnsi"/>
        </w:rPr>
        <w:t>prestam serviciile</w:t>
      </w:r>
      <w:r w:rsidRPr="004A21B8">
        <w:rPr>
          <w:rFonts w:asciiTheme="minorHAnsi" w:hAnsiTheme="minorHAnsi"/>
        </w:rPr>
        <w:t xml:space="preserve"> in graficul de timp </w:t>
      </w:r>
      <w:r w:rsidR="00FB03C9">
        <w:rPr>
          <w:rFonts w:asciiTheme="minorHAnsi" w:hAnsiTheme="minorHAnsi"/>
        </w:rPr>
        <w:t>solicitat de autoritatea contractanta</w:t>
      </w:r>
      <w:r w:rsidRPr="004A21B8">
        <w:rPr>
          <w:rFonts w:asciiTheme="minorHAnsi" w:hAnsiTheme="minorHAnsi"/>
        </w:rPr>
        <w:t>.</w:t>
      </w:r>
    </w:p>
    <w:p w:rsidR="00FB03C9" w:rsidRPr="004A21B8" w:rsidRDefault="00FB03C9" w:rsidP="004A21B8">
      <w:pPr>
        <w:ind w:firstLine="720"/>
        <w:jc w:val="both"/>
        <w:rPr>
          <w:rFonts w:asciiTheme="minorHAnsi" w:hAnsiTheme="minorHAnsi"/>
        </w:rPr>
      </w:pPr>
    </w:p>
    <w:p w:rsid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3. Ne angajam sa mentinem aceasta oferta valabila pentru o durata de _______zile, respectiv pana la data de _______________, si</w:t>
      </w:r>
      <w:r>
        <w:rPr>
          <w:rFonts w:asciiTheme="minorHAnsi" w:hAnsiTheme="minorHAnsi"/>
        </w:rPr>
        <w:t xml:space="preserve"> </w:t>
      </w:r>
      <w:r w:rsidRPr="004A21B8">
        <w:rPr>
          <w:rFonts w:asciiTheme="minorHAnsi" w:hAnsiTheme="minorHAnsi"/>
        </w:rPr>
        <w:t>ea va ramane obligatorie pentru noi si poate fi acceptata oricand inainte de expirarea perioadei de valabilitate.</w:t>
      </w:r>
    </w:p>
    <w:p w:rsidR="00FB03C9" w:rsidRPr="004A21B8" w:rsidRDefault="00FB03C9" w:rsidP="004A21B8">
      <w:pPr>
        <w:ind w:firstLine="720"/>
        <w:jc w:val="both"/>
        <w:rPr>
          <w:rFonts w:asciiTheme="minorHAnsi" w:hAnsiTheme="minorHAnsi"/>
        </w:rPr>
      </w:pPr>
    </w:p>
    <w:p w:rsid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4. Pana la incheierea si semnarea </w:t>
      </w:r>
      <w:r>
        <w:rPr>
          <w:rFonts w:asciiTheme="minorHAnsi" w:hAnsiTheme="minorHAnsi"/>
        </w:rPr>
        <w:t>acordului cadru</w:t>
      </w:r>
      <w:r w:rsidRPr="004A21B8">
        <w:rPr>
          <w:rFonts w:asciiTheme="minorHAnsi" w:hAnsiTheme="minorHAnsi"/>
        </w:rPr>
        <w:t xml:space="preserve"> de achizitie publica</w:t>
      </w:r>
      <w:r>
        <w:rPr>
          <w:rFonts w:asciiTheme="minorHAnsi" w:hAnsiTheme="minorHAnsi"/>
        </w:rPr>
        <w:t xml:space="preserve">, </w:t>
      </w:r>
      <w:r w:rsidRPr="004A21B8">
        <w:rPr>
          <w:rFonts w:asciiTheme="minorHAnsi" w:hAnsiTheme="minorHAnsi"/>
        </w:rPr>
        <w:t xml:space="preserve"> aceasta oferta, impreuna cu comunicarea transmisa de dumneavoastra, prin care oferta noastra este stabilita castigatoare, vor constitui un contract angajant intre noi.</w:t>
      </w:r>
    </w:p>
    <w:p w:rsidR="00FB03C9" w:rsidRPr="004A21B8" w:rsidRDefault="00FB03C9" w:rsidP="004A21B8">
      <w:pPr>
        <w:ind w:firstLine="720"/>
        <w:jc w:val="both"/>
        <w:rPr>
          <w:rFonts w:asciiTheme="minorHAnsi" w:hAnsiTheme="minorHAnsi"/>
        </w:rPr>
      </w:pP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5. Alaturi de oferta de baza: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_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|_|   depunem oferta alternativa, ale carei detalii sunt prezentate intr-un formular de oferta separat, marcat in mod clar "alternativa";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 _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|_|   nu depunem oferta alternativa.</w:t>
      </w:r>
    </w:p>
    <w:p w:rsidR="004A21B8" w:rsidRDefault="004A21B8" w:rsidP="004A21B8">
      <w:pPr>
        <w:jc w:val="both"/>
        <w:rPr>
          <w:rFonts w:asciiTheme="minorHAnsi" w:hAnsiTheme="minorHAnsi"/>
          <w:i/>
        </w:rPr>
      </w:pPr>
      <w:r w:rsidRPr="004A21B8">
        <w:rPr>
          <w:rFonts w:asciiTheme="minorHAnsi" w:hAnsiTheme="minorHAnsi"/>
        </w:rPr>
        <w:t xml:space="preserve">            </w:t>
      </w:r>
      <w:r w:rsidR="00FB03C9">
        <w:rPr>
          <w:rFonts w:asciiTheme="minorHAnsi" w:hAnsiTheme="minorHAnsi"/>
        </w:rPr>
        <w:t xml:space="preserve">                                                                </w:t>
      </w:r>
      <w:r w:rsidRPr="004A21B8">
        <w:rPr>
          <w:rFonts w:asciiTheme="minorHAnsi" w:hAnsiTheme="minorHAnsi"/>
          <w:i/>
        </w:rPr>
        <w:t>(se bifeaza optiunea corespunzatoare)</w:t>
      </w:r>
    </w:p>
    <w:p w:rsidR="00FB03C9" w:rsidRPr="004A21B8" w:rsidRDefault="00FB03C9" w:rsidP="004A21B8">
      <w:pPr>
        <w:jc w:val="both"/>
        <w:rPr>
          <w:rFonts w:asciiTheme="minorHAnsi" w:hAnsiTheme="minorHAnsi"/>
          <w:i/>
        </w:rPr>
      </w:pPr>
    </w:p>
    <w:p w:rsid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6. Am inteles si consimtim ca, in cazul in care oferta noastra este stabilita ca fiind castigatoare, sa constituim garantia de buna executie in conformitate cu prevederile din documentatia de atribuire.</w:t>
      </w:r>
    </w:p>
    <w:p w:rsidR="00FB03C9" w:rsidRPr="004A21B8" w:rsidRDefault="00FB03C9" w:rsidP="004A21B8">
      <w:pPr>
        <w:ind w:firstLine="720"/>
        <w:jc w:val="both"/>
        <w:rPr>
          <w:rFonts w:asciiTheme="minorHAnsi" w:hAnsiTheme="minorHAnsi"/>
        </w:rPr>
      </w:pPr>
    </w:p>
    <w:p w:rsidR="004A21B8" w:rsidRPr="004A21B8" w:rsidRDefault="004A21B8" w:rsidP="004A21B8">
      <w:pPr>
        <w:ind w:firstLine="720"/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7. Intelegem ca nu sunteti obligati sa acceptati oferta cu cel mai scazut pret sau orice alta oferta pe care o puteti primi.</w:t>
      </w:r>
    </w:p>
    <w:p w:rsidR="004A21B8" w:rsidRPr="004A21B8" w:rsidRDefault="004A21B8" w:rsidP="00FB03C9">
      <w:pPr>
        <w:ind w:firstLine="720"/>
        <w:jc w:val="right"/>
        <w:rPr>
          <w:rFonts w:asciiTheme="minorHAnsi" w:hAnsiTheme="minorHAnsi"/>
        </w:rPr>
      </w:pPr>
      <w:bookmarkStart w:id="1" w:name="_Hlk505863398"/>
      <w:r w:rsidRPr="004A21B8">
        <w:rPr>
          <w:rFonts w:asciiTheme="minorHAnsi" w:hAnsiTheme="minorHAnsi"/>
        </w:rPr>
        <w:t>Data _____/_____/_____</w:t>
      </w:r>
    </w:p>
    <w:p w:rsidR="004A21B8" w:rsidRPr="00FB03C9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>..................................................</w:t>
      </w:r>
      <w:r w:rsidR="00FB03C9">
        <w:rPr>
          <w:rFonts w:asciiTheme="minorHAnsi" w:hAnsiTheme="minorHAnsi"/>
        </w:rPr>
        <w:t>.......................</w:t>
      </w:r>
      <w:r w:rsidRPr="004A21B8">
        <w:rPr>
          <w:rFonts w:asciiTheme="minorHAnsi" w:hAnsiTheme="minorHAnsi"/>
        </w:rPr>
        <w:t xml:space="preserve">............................., </w:t>
      </w:r>
      <w:r w:rsidR="00FB03C9">
        <w:rPr>
          <w:rFonts w:asciiTheme="minorHAnsi" w:hAnsiTheme="minorHAnsi"/>
        </w:rPr>
        <w:t xml:space="preserve"> </w:t>
      </w:r>
      <w:r w:rsidRPr="004A21B8">
        <w:rPr>
          <w:rFonts w:asciiTheme="minorHAnsi" w:hAnsiTheme="minorHAnsi"/>
          <w:i/>
        </w:rPr>
        <w:t xml:space="preserve">(nume, prenume şi semnătură), </w:t>
      </w:r>
    </w:p>
    <w:p w:rsidR="004A21B8" w:rsidRPr="004A21B8" w:rsidRDefault="004A21B8" w:rsidP="004A21B8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  <w:i/>
        </w:rPr>
        <w:t>î</w:t>
      </w:r>
      <w:r w:rsidRPr="004A21B8">
        <w:rPr>
          <w:rFonts w:asciiTheme="minorHAnsi" w:hAnsiTheme="minorHAnsi"/>
        </w:rPr>
        <w:t>n calitate de ................</w:t>
      </w:r>
      <w:r w:rsidR="00FB03C9">
        <w:rPr>
          <w:rFonts w:asciiTheme="minorHAnsi" w:hAnsiTheme="minorHAnsi"/>
        </w:rPr>
        <w:t>............</w:t>
      </w:r>
      <w:r w:rsidRPr="004A21B8">
        <w:rPr>
          <w:rFonts w:asciiTheme="minorHAnsi" w:hAnsiTheme="minorHAnsi"/>
        </w:rPr>
        <w:t xml:space="preserve">............................ </w:t>
      </w:r>
      <w:r w:rsidR="00FB03C9">
        <w:rPr>
          <w:rFonts w:asciiTheme="minorHAnsi" w:hAnsiTheme="minorHAnsi"/>
        </w:rPr>
        <w:t xml:space="preserve">reprezentant </w:t>
      </w:r>
      <w:r w:rsidRPr="004A21B8">
        <w:rPr>
          <w:rFonts w:asciiTheme="minorHAnsi" w:hAnsiTheme="minorHAnsi"/>
        </w:rPr>
        <w:t>legal</w:t>
      </w:r>
      <w:r w:rsidR="00FB03C9">
        <w:rPr>
          <w:rFonts w:asciiTheme="minorHAnsi" w:hAnsiTheme="minorHAnsi"/>
        </w:rPr>
        <w:t>,</w:t>
      </w:r>
      <w:r w:rsidRPr="004A21B8">
        <w:rPr>
          <w:rFonts w:asciiTheme="minorHAnsi" w:hAnsiTheme="minorHAnsi"/>
        </w:rPr>
        <w:t xml:space="preserve"> autorizat să semnez oferta pentru şi în numele ...................................................................... (denumirea/numele operatorului economic)</w:t>
      </w:r>
    </w:p>
    <w:bookmarkEnd w:id="1"/>
    <w:p w:rsidR="005221DF" w:rsidRPr="004A21B8" w:rsidRDefault="005221DF" w:rsidP="005221DF">
      <w:pPr>
        <w:pStyle w:val="Default"/>
        <w:rPr>
          <w:rFonts w:asciiTheme="minorHAnsi" w:hAnsiTheme="minorHAnsi"/>
          <w:szCs w:val="24"/>
        </w:rPr>
        <w:sectPr w:rsidR="005221DF" w:rsidRPr="004A21B8" w:rsidSect="00E76E30">
          <w:footerReference w:type="even" r:id="rId9"/>
          <w:footerReference w:type="default" r:id="rId10"/>
          <w:pgSz w:w="12240" w:h="15840"/>
          <w:pgMar w:top="720" w:right="616" w:bottom="720" w:left="1440" w:header="720" w:footer="720" w:gutter="0"/>
          <w:cols w:space="720"/>
          <w:docGrid w:linePitch="360"/>
        </w:sectPr>
      </w:pPr>
    </w:p>
    <w:p w:rsidR="00CC07C4" w:rsidRPr="004A21B8" w:rsidRDefault="00CC07C4" w:rsidP="005221DF">
      <w:pPr>
        <w:pStyle w:val="Default"/>
        <w:jc w:val="right"/>
        <w:rPr>
          <w:rFonts w:asciiTheme="minorHAnsi" w:hAnsiTheme="minorHAnsi"/>
          <w:b/>
          <w:i/>
          <w:szCs w:val="24"/>
        </w:rPr>
      </w:pPr>
      <w:r w:rsidRPr="004A21B8">
        <w:rPr>
          <w:rFonts w:asciiTheme="minorHAnsi" w:hAnsiTheme="minorHAnsi"/>
          <w:szCs w:val="24"/>
        </w:rPr>
        <w:lastRenderedPageBreak/>
        <w:t xml:space="preserve">   </w:t>
      </w:r>
      <w:r w:rsidR="006F507C" w:rsidRPr="004A21B8">
        <w:rPr>
          <w:rFonts w:asciiTheme="minorHAnsi" w:hAnsiTheme="minorHAnsi"/>
          <w:szCs w:val="24"/>
        </w:rPr>
        <w:t xml:space="preserve">Anexa </w:t>
      </w:r>
      <w:r w:rsidRPr="004A21B8">
        <w:rPr>
          <w:rFonts w:asciiTheme="minorHAnsi" w:hAnsiTheme="minorHAnsi"/>
          <w:b/>
          <w:i/>
          <w:szCs w:val="24"/>
        </w:rPr>
        <w:t xml:space="preserve">Formular nr. </w:t>
      </w:r>
      <w:r w:rsidR="00E147BF">
        <w:rPr>
          <w:rFonts w:asciiTheme="minorHAnsi" w:hAnsiTheme="minorHAnsi"/>
          <w:b/>
          <w:i/>
          <w:szCs w:val="24"/>
        </w:rPr>
        <w:t>2</w:t>
      </w:r>
    </w:p>
    <w:p w:rsidR="00CC07C4" w:rsidRPr="004A21B8" w:rsidRDefault="00CC07C4" w:rsidP="00CC07C4">
      <w:pPr>
        <w:jc w:val="both"/>
        <w:rPr>
          <w:rFonts w:asciiTheme="minorHAnsi" w:hAnsiTheme="minorHAnsi"/>
        </w:rPr>
      </w:pPr>
    </w:p>
    <w:p w:rsidR="00CC07C4" w:rsidRPr="004A21B8" w:rsidRDefault="00E76E30" w:rsidP="00CC07C4">
      <w:pPr>
        <w:jc w:val="both"/>
        <w:rPr>
          <w:rFonts w:asciiTheme="minorHAnsi" w:hAnsiTheme="minorHAnsi"/>
          <w:lang w:val="pt-BR"/>
        </w:rPr>
      </w:pPr>
      <w:r w:rsidRPr="004A21B8">
        <w:rPr>
          <w:rFonts w:asciiTheme="minorHAnsi" w:hAnsiTheme="minorHAnsi"/>
          <w:lang w:val="pt-BR"/>
        </w:rPr>
        <w:t xml:space="preserve">        </w:t>
      </w:r>
      <w:r w:rsidR="00CC07C4" w:rsidRPr="004A21B8">
        <w:rPr>
          <w:rFonts w:asciiTheme="minorHAnsi" w:hAnsiTheme="minorHAnsi"/>
          <w:lang w:val="pt-BR"/>
        </w:rPr>
        <w:t>..................................................................</w:t>
      </w:r>
    </w:p>
    <w:p w:rsidR="00CC07C4" w:rsidRPr="004A21B8" w:rsidRDefault="00E76E30" w:rsidP="00CC07C4">
      <w:pPr>
        <w:jc w:val="both"/>
        <w:rPr>
          <w:rFonts w:asciiTheme="minorHAnsi" w:hAnsiTheme="minorHAnsi"/>
          <w:lang w:val="pt-BR"/>
        </w:rPr>
      </w:pPr>
      <w:r w:rsidRPr="004A21B8">
        <w:rPr>
          <w:rFonts w:asciiTheme="minorHAnsi" w:hAnsiTheme="minorHAnsi"/>
          <w:i/>
          <w:lang w:val="pt-BR"/>
        </w:rPr>
        <w:t xml:space="preserve">           </w:t>
      </w:r>
      <w:r w:rsidR="00CC07C4" w:rsidRPr="004A21B8">
        <w:rPr>
          <w:rFonts w:asciiTheme="minorHAnsi" w:hAnsiTheme="minorHAnsi"/>
          <w:i/>
          <w:lang w:val="pt-BR"/>
        </w:rPr>
        <w:t xml:space="preserve">  </w:t>
      </w:r>
      <w:r w:rsidR="00CC07C4" w:rsidRPr="004A21B8">
        <w:rPr>
          <w:rFonts w:asciiTheme="minorHAnsi" w:hAnsiTheme="minorHAnsi"/>
          <w:lang w:val="pt-BR"/>
        </w:rPr>
        <w:t>(denumirea/numele ofertantului)</w:t>
      </w:r>
    </w:p>
    <w:p w:rsidR="00CC07C4" w:rsidRPr="004A21B8" w:rsidRDefault="00CC07C4" w:rsidP="00CC07C4">
      <w:pPr>
        <w:jc w:val="both"/>
        <w:rPr>
          <w:rFonts w:asciiTheme="minorHAnsi" w:hAnsiTheme="minorHAnsi"/>
        </w:rPr>
      </w:pPr>
    </w:p>
    <w:p w:rsidR="00CC07C4" w:rsidRPr="00284140" w:rsidRDefault="00CC07C4" w:rsidP="00CC07C4">
      <w:pPr>
        <w:jc w:val="center"/>
        <w:rPr>
          <w:rFonts w:asciiTheme="minorHAnsi" w:hAnsiTheme="minorHAnsi"/>
          <w:b/>
          <w:sz w:val="32"/>
          <w:szCs w:val="32"/>
        </w:rPr>
      </w:pPr>
      <w:r w:rsidRPr="00284140">
        <w:rPr>
          <w:rFonts w:asciiTheme="minorHAnsi" w:hAnsiTheme="minorHAnsi"/>
          <w:b/>
          <w:sz w:val="32"/>
          <w:szCs w:val="32"/>
        </w:rPr>
        <w:t>CENTRALIZATOR DE PREŢURI</w:t>
      </w:r>
    </w:p>
    <w:p w:rsidR="00CC07C4" w:rsidRPr="004A21B8" w:rsidRDefault="00CC07C4" w:rsidP="00CC07C4">
      <w:pPr>
        <w:jc w:val="center"/>
        <w:rPr>
          <w:rFonts w:asciiTheme="minorHAnsi" w:hAnsiTheme="minorHAnsi"/>
          <w:b/>
        </w:rPr>
      </w:pPr>
      <w:r w:rsidRPr="004A21B8">
        <w:rPr>
          <w:rFonts w:asciiTheme="minorHAnsi" w:hAnsiTheme="minorHAnsi"/>
          <w:i/>
        </w:rPr>
        <w:t xml:space="preserve"> pentru </w:t>
      </w:r>
      <w:r w:rsidR="00295CB7">
        <w:rPr>
          <w:rFonts w:asciiTheme="minorHAnsi" w:hAnsiTheme="minorHAnsi"/>
          <w:i/>
        </w:rPr>
        <w:t>servicii</w:t>
      </w:r>
    </w:p>
    <w:p w:rsidR="00CC07C4" w:rsidRPr="004A21B8" w:rsidRDefault="00CC07C4" w:rsidP="00CC07C4">
      <w:pPr>
        <w:jc w:val="center"/>
        <w:rPr>
          <w:rFonts w:asciiTheme="minorHAnsi" w:hAnsiTheme="minorHAnsi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69"/>
        <w:gridCol w:w="2004"/>
        <w:gridCol w:w="601"/>
        <w:gridCol w:w="1260"/>
        <w:gridCol w:w="1261"/>
        <w:gridCol w:w="1114"/>
        <w:gridCol w:w="1134"/>
        <w:gridCol w:w="767"/>
        <w:gridCol w:w="1179"/>
        <w:gridCol w:w="1196"/>
        <w:gridCol w:w="1200"/>
        <w:gridCol w:w="1261"/>
        <w:gridCol w:w="487"/>
      </w:tblGrid>
      <w:tr w:rsidR="004A21B8" w:rsidRPr="004A21B8" w:rsidTr="004E620E">
        <w:trPr>
          <w:trHeight w:val="9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Nr. Crt.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Denumire</w:t>
            </w:r>
            <w:r w:rsidR="00295CB7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a</w:t>
            </w: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295CB7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prestarii de servicii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U.M.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64200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Cantitate min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contr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act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subsecv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ent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4A21B8" w:rsidP="005C66C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Cantitate m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axima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contr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act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subsecv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ent</w:t>
            </w:r>
            <w:r w:rsidR="00024BD7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C74880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Cantitate min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ima </w:t>
            </w:r>
            <w:r w:rsidR="001D0094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acord-cadru (</w:t>
            </w:r>
            <w:r w:rsidR="00C74880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24</w:t>
            </w:r>
            <w:r w:rsidR="00295CB7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luni)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C74880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Cantitate max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="001D0094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acord-cadru (</w:t>
            </w:r>
            <w:r w:rsidR="00C74880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24</w:t>
            </w:r>
            <w:r w:rsidR="00295CB7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luni)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Preţ unitar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Default="00024BD7" w:rsidP="0088070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Valoare 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minima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contr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act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subsecv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ent</w:t>
            </w:r>
          </w:p>
          <w:p w:rsidR="004A21B8" w:rsidRPr="004A21B8" w:rsidRDefault="004A21B8" w:rsidP="0088070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lei fara TVA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B8" w:rsidRDefault="004A21B8" w:rsidP="004A21B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Valoare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maxima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contr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act 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subsecv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ent</w:t>
            </w:r>
          </w:p>
          <w:p w:rsidR="00024BD7" w:rsidRPr="004A21B8" w:rsidRDefault="004A21B8" w:rsidP="004A21B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lei fara TVA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)</w:t>
            </w:r>
            <w:r w:rsidR="00024BD7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C74880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Valoare 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minima</w:t>
            </w:r>
            <w:r w:rsidR="001D0094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acord-cadru</w:t>
            </w:r>
            <w:r w:rsidR="00731B52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="00C74880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24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luni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(</w:t>
            </w:r>
            <w:r w:rsidR="004A21B8"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lei fără TVA</w:t>
            </w:r>
            <w:r w:rsid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B8" w:rsidRDefault="004A21B8" w:rsidP="00C867E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Valoare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maxima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acord-cadru </w:t>
            </w:r>
            <w:r w:rsidR="00C74880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24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luni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  <w:p w:rsidR="00024BD7" w:rsidRPr="004A21B8" w:rsidRDefault="004A21B8" w:rsidP="00C867E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lei fără TVA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 xml:space="preserve">TVA </w:t>
            </w:r>
          </w:p>
        </w:tc>
      </w:tr>
      <w:tr w:rsidR="004A21B8" w:rsidRPr="004A21B8" w:rsidTr="004E620E">
        <w:trPr>
          <w:trHeight w:val="7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</w:tr>
      <w:tr w:rsidR="004A21B8" w:rsidRPr="004A21B8" w:rsidTr="004E620E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E76E30">
            <w:pPr>
              <w:ind w:left="-250" w:firstLine="250"/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sz w:val="18"/>
                <w:szCs w:val="18"/>
                <w:lang w:val="en-US" w:eastAsia="en-US"/>
              </w:rPr>
              <w:t> </w:t>
            </w:r>
          </w:p>
        </w:tc>
      </w:tr>
      <w:tr w:rsidR="00024BD7" w:rsidRPr="004A21B8" w:rsidTr="004E620E">
        <w:trPr>
          <w:trHeight w:val="5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E76E30">
            <w:pPr>
              <w:jc w:val="center"/>
              <w:rPr>
                <w:rFonts w:asciiTheme="minorHAnsi" w:hAnsiTheme="minorHAnsi"/>
                <w:b/>
                <w:bCs/>
                <w:sz w:val="40"/>
                <w:szCs w:val="4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D7" w:rsidRPr="004A21B8" w:rsidRDefault="00024BD7" w:rsidP="005C66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</w:pPr>
            <w:r w:rsidRPr="004A21B8">
              <w:rPr>
                <w:rFonts w:asciiTheme="minorHAnsi" w:hAnsiTheme="minorHAnsi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CC07C4" w:rsidRPr="004A21B8" w:rsidRDefault="00CC07C4" w:rsidP="00CC07C4">
      <w:pPr>
        <w:jc w:val="center"/>
        <w:rPr>
          <w:rFonts w:asciiTheme="minorHAnsi" w:hAnsiTheme="minorHAnsi"/>
        </w:rPr>
      </w:pPr>
    </w:p>
    <w:p w:rsidR="00CC07C4" w:rsidRPr="004A21B8" w:rsidRDefault="00CC07C4" w:rsidP="00CC07C4">
      <w:pPr>
        <w:jc w:val="center"/>
        <w:rPr>
          <w:rFonts w:asciiTheme="minorHAnsi" w:hAnsiTheme="minorHAnsi"/>
        </w:rPr>
      </w:pPr>
    </w:p>
    <w:p w:rsidR="00CC07C4" w:rsidRPr="004A21B8" w:rsidRDefault="00E76E30" w:rsidP="00CC07C4">
      <w:pPr>
        <w:jc w:val="both"/>
        <w:rPr>
          <w:rFonts w:asciiTheme="minorHAnsi" w:hAnsiTheme="minorHAnsi"/>
        </w:rPr>
      </w:pPr>
      <w:r w:rsidRPr="004A21B8">
        <w:rPr>
          <w:rFonts w:asciiTheme="minorHAnsi" w:hAnsiTheme="minorHAnsi"/>
        </w:rPr>
        <w:t xml:space="preserve">      </w:t>
      </w:r>
      <w:r w:rsidR="008D46DB" w:rsidRPr="004A21B8">
        <w:rPr>
          <w:rFonts w:asciiTheme="minorHAnsi" w:hAnsiTheme="minorHAnsi"/>
        </w:rPr>
        <w:t>Data.....................</w:t>
      </w:r>
    </w:p>
    <w:p w:rsidR="00CC07C4" w:rsidRPr="004A21B8" w:rsidRDefault="00CC07C4" w:rsidP="00CC07C4">
      <w:pPr>
        <w:jc w:val="both"/>
        <w:rPr>
          <w:rFonts w:asciiTheme="minorHAnsi" w:hAnsiTheme="minorHAnsi"/>
        </w:rPr>
      </w:pPr>
    </w:p>
    <w:p w:rsidR="00752940" w:rsidRPr="004A21B8" w:rsidRDefault="00752940" w:rsidP="00752940">
      <w:pPr>
        <w:jc w:val="center"/>
        <w:rPr>
          <w:rFonts w:asciiTheme="minorHAnsi" w:hAnsiTheme="minorHAnsi"/>
          <w:iCs/>
        </w:rPr>
      </w:pPr>
      <w:r w:rsidRPr="004A21B8">
        <w:rPr>
          <w:rFonts w:asciiTheme="minorHAnsi" w:hAnsiTheme="minorHAnsi"/>
          <w:iCs/>
        </w:rPr>
        <w:t>(Nume, prenume)</w:t>
      </w:r>
    </w:p>
    <w:p w:rsidR="00752940" w:rsidRPr="00295CB7" w:rsidRDefault="00752940" w:rsidP="00752940">
      <w:pPr>
        <w:jc w:val="center"/>
        <w:rPr>
          <w:rFonts w:asciiTheme="minorHAnsi" w:hAnsiTheme="minorHAnsi"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1B8">
        <w:rPr>
          <w:rFonts w:asciiTheme="minorHAnsi" w:hAnsiTheme="minorHAnsi"/>
          <w:iCs/>
        </w:rPr>
        <w:t>(Funcţie)</w:t>
      </w:r>
    </w:p>
    <w:p w:rsidR="00752940" w:rsidRPr="004A21B8" w:rsidRDefault="00752940" w:rsidP="00752940">
      <w:pPr>
        <w:jc w:val="center"/>
        <w:rPr>
          <w:rFonts w:asciiTheme="minorHAnsi" w:hAnsiTheme="minorHAnsi"/>
          <w:iCs/>
        </w:rPr>
      </w:pPr>
      <w:r w:rsidRPr="004A21B8">
        <w:rPr>
          <w:rFonts w:asciiTheme="minorHAnsi" w:hAnsiTheme="minorHAnsi"/>
          <w:iCs/>
        </w:rPr>
        <w:t>(Semnătura autorizată şi ştampila)</w:t>
      </w:r>
    </w:p>
    <w:p w:rsidR="005C66C8" w:rsidRPr="004A21B8" w:rsidRDefault="005C66C8" w:rsidP="00CC07C4">
      <w:pPr>
        <w:jc w:val="center"/>
        <w:rPr>
          <w:rFonts w:asciiTheme="minorHAnsi" w:hAnsiTheme="minorHAnsi"/>
        </w:rPr>
        <w:sectPr w:rsidR="005C66C8" w:rsidRPr="004A21B8" w:rsidSect="005221DF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E76E30" w:rsidRPr="004A21B8" w:rsidRDefault="00E76E30" w:rsidP="00D021EE">
      <w:pPr>
        <w:jc w:val="right"/>
        <w:rPr>
          <w:rFonts w:asciiTheme="minorHAnsi" w:hAnsiTheme="minorHAnsi"/>
          <w:b/>
        </w:rPr>
      </w:pPr>
    </w:p>
    <w:p w:rsidR="005353AD" w:rsidRPr="004A21B8" w:rsidRDefault="005353AD" w:rsidP="005353AD">
      <w:pPr>
        <w:jc w:val="right"/>
        <w:rPr>
          <w:rFonts w:asciiTheme="minorHAnsi" w:hAnsiTheme="minorHAnsi"/>
          <w:b/>
          <w:snapToGrid w:val="0"/>
          <w:color w:val="000000"/>
        </w:rPr>
      </w:pPr>
      <w:r w:rsidRPr="004A21B8">
        <w:rPr>
          <w:rFonts w:asciiTheme="minorHAnsi" w:hAnsiTheme="minorHAnsi"/>
          <w:b/>
          <w:snapToGrid w:val="0"/>
          <w:color w:val="000000"/>
        </w:rPr>
        <w:t xml:space="preserve">Formularul nr. </w:t>
      </w:r>
      <w:r w:rsidR="00E147BF">
        <w:rPr>
          <w:rFonts w:asciiTheme="minorHAnsi" w:hAnsiTheme="minorHAnsi"/>
          <w:b/>
          <w:snapToGrid w:val="0"/>
          <w:color w:val="000000"/>
        </w:rPr>
        <w:t>3</w:t>
      </w:r>
    </w:p>
    <w:p w:rsidR="005353AD" w:rsidRDefault="005353AD" w:rsidP="00EE740A">
      <w:pPr>
        <w:rPr>
          <w:rFonts w:ascii="Arial" w:hAnsi="Arial" w:cs="Arial"/>
          <w:sz w:val="20"/>
          <w:szCs w:val="20"/>
          <w:lang w:val="es-ES"/>
        </w:rPr>
      </w:pPr>
    </w:p>
    <w:p w:rsidR="00EE740A" w:rsidRPr="005353AD" w:rsidRDefault="00EE740A" w:rsidP="00EE740A">
      <w:pPr>
        <w:rPr>
          <w:rFonts w:asciiTheme="minorHAnsi" w:hAnsiTheme="minorHAnsi" w:cs="Arial"/>
          <w:sz w:val="20"/>
          <w:szCs w:val="20"/>
          <w:lang w:val="es-ES"/>
        </w:rPr>
      </w:pPr>
    </w:p>
    <w:p w:rsidR="00EE740A" w:rsidRPr="005353AD" w:rsidRDefault="00EE740A" w:rsidP="00EE740A">
      <w:pPr>
        <w:rPr>
          <w:rFonts w:asciiTheme="minorHAnsi" w:hAnsiTheme="minorHAnsi" w:cs="Arial"/>
          <w:sz w:val="20"/>
          <w:szCs w:val="20"/>
          <w:lang w:val="es-ES"/>
        </w:rPr>
      </w:pPr>
    </w:p>
    <w:p w:rsidR="00EE740A" w:rsidRDefault="00EE740A" w:rsidP="00EE740A">
      <w:pPr>
        <w:pStyle w:val="Heading1"/>
        <w:rPr>
          <w:rFonts w:asciiTheme="minorHAnsi" w:hAnsiTheme="minorHAnsi" w:cs="Arial"/>
          <w:sz w:val="20"/>
          <w:lang w:val="es-ES"/>
        </w:rPr>
      </w:pPr>
      <w:r w:rsidRPr="005353AD">
        <w:rPr>
          <w:rFonts w:asciiTheme="minorHAnsi" w:hAnsiTheme="minorHAnsi" w:cs="Arial"/>
          <w:sz w:val="20"/>
          <w:lang w:val="es-ES"/>
        </w:rPr>
        <w:t xml:space="preserve">     PROPUNERE TEHNICA</w:t>
      </w:r>
    </w:p>
    <w:p w:rsidR="00295CB7" w:rsidRDefault="00295CB7" w:rsidP="00295CB7">
      <w:pPr>
        <w:rPr>
          <w:lang w:val="es-ES"/>
        </w:rPr>
      </w:pPr>
    </w:p>
    <w:p w:rsidR="00295CB7" w:rsidRPr="00295CB7" w:rsidRDefault="00295CB7" w:rsidP="00295CB7">
      <w:pPr>
        <w:rPr>
          <w:lang w:val="es-ES"/>
        </w:rPr>
      </w:pPr>
    </w:p>
    <w:p w:rsidR="00EE740A" w:rsidRPr="005353AD" w:rsidRDefault="00EE740A" w:rsidP="00EE740A">
      <w:pPr>
        <w:rPr>
          <w:rFonts w:asciiTheme="minorHAnsi" w:hAnsiTheme="minorHAnsi" w:cs="Arial"/>
          <w:sz w:val="20"/>
          <w:szCs w:val="20"/>
        </w:rPr>
      </w:pPr>
    </w:p>
    <w:tbl>
      <w:tblPr>
        <w:tblW w:w="102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3827"/>
        <w:gridCol w:w="2552"/>
      </w:tblGrid>
      <w:tr w:rsidR="00342421" w:rsidRPr="005353AD" w:rsidTr="000776BC">
        <w:trPr>
          <w:trHeight w:val="495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C" w:rsidRDefault="00342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="006D2F6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42421" w:rsidRPr="000776BC" w:rsidRDefault="003424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776BC">
              <w:rPr>
                <w:rFonts w:asciiTheme="minorHAnsi" w:hAnsiTheme="minorHAnsi" w:cs="Arial"/>
                <w:b/>
                <w:sz w:val="20"/>
                <w:szCs w:val="20"/>
              </w:rPr>
              <w:t>Denumire</w:t>
            </w:r>
            <w:r w:rsidR="00295CB7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0776B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353AD" w:rsidRPr="000776B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C7A64">
              <w:rPr>
                <w:rFonts w:asciiTheme="minorHAnsi" w:hAnsiTheme="minorHAnsi" w:cs="Arial"/>
                <w:b/>
                <w:sz w:val="20"/>
                <w:szCs w:val="20"/>
              </w:rPr>
              <w:t xml:space="preserve">produsului </w:t>
            </w:r>
            <w:r w:rsidRPr="000776BC">
              <w:rPr>
                <w:rFonts w:asciiTheme="minorHAnsi" w:hAnsiTheme="minorHAnsi" w:cs="Arial"/>
                <w:b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:rsidR="000776BC" w:rsidRPr="005353AD" w:rsidRDefault="000776B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776BC" w:rsidRPr="005353AD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5353AD" w:rsidRDefault="000776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776BC" w:rsidRPr="005353AD" w:rsidRDefault="000776BC" w:rsidP="003424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>Caracteristic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/cerint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>tehnic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solicitat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prin </w:t>
            </w:r>
            <w:r w:rsidRPr="005353AD">
              <w:rPr>
                <w:rFonts w:asciiTheme="minorHAnsi" w:hAnsiTheme="minorHAnsi" w:cs="Arial"/>
                <w:b/>
                <w:sz w:val="20"/>
                <w:szCs w:val="20"/>
              </w:rPr>
              <w:t>caietul de sarcini</w:t>
            </w:r>
          </w:p>
          <w:p w:rsidR="000776BC" w:rsidRPr="005353AD" w:rsidRDefault="000776BC" w:rsidP="00342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Pr="005353AD" w:rsidRDefault="000776BC" w:rsidP="00342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776BC" w:rsidRDefault="000776BC" w:rsidP="00342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776BC" w:rsidRPr="005353AD" w:rsidRDefault="000776BC" w:rsidP="00342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>Caracteristic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/cerint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>tehnic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ofertat</w:t>
            </w:r>
            <w:r w:rsidR="00691FF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353AD">
              <w:rPr>
                <w:rFonts w:asciiTheme="minorHAnsi" w:hAnsiTheme="minorHAnsi" w:cs="Arial"/>
                <w:sz w:val="20"/>
                <w:szCs w:val="20"/>
              </w:rPr>
              <w:t xml:space="preserve"> prin </w:t>
            </w:r>
            <w:r w:rsidRPr="005353AD">
              <w:rPr>
                <w:rFonts w:asciiTheme="minorHAnsi" w:hAnsiTheme="minorHAnsi" w:cs="Arial"/>
                <w:b/>
                <w:sz w:val="20"/>
                <w:szCs w:val="20"/>
              </w:rPr>
              <w:t>oferta tehnica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Pr="006D2F6E" w:rsidRDefault="000776BC" w:rsidP="006D2F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2F6E">
              <w:rPr>
                <w:rFonts w:asciiTheme="minorHAnsi" w:hAnsiTheme="minorHAnsi"/>
                <w:sz w:val="20"/>
                <w:szCs w:val="20"/>
              </w:rPr>
              <w:t>Indicarea numarului de pagina din oferta tehnica  unde se regaseste</w:t>
            </w:r>
          </w:p>
          <w:p w:rsidR="000776BC" w:rsidRPr="006D2F6E" w:rsidRDefault="000776BC" w:rsidP="006D2F6E">
            <w:pPr>
              <w:jc w:val="center"/>
              <w:rPr>
                <w:sz w:val="20"/>
                <w:szCs w:val="20"/>
              </w:rPr>
            </w:pPr>
            <w:r w:rsidRPr="006D2F6E">
              <w:rPr>
                <w:rFonts w:asciiTheme="minorHAnsi" w:hAnsiTheme="minorHAnsi"/>
                <w:sz w:val="20"/>
                <w:szCs w:val="20"/>
                <w:lang w:val="en-US"/>
              </w:rPr>
              <w:t>caracteristica/cerinta in cadrul fiselor tehnice /documentatiei din partea producatorului</w:t>
            </w:r>
            <w:r w:rsidRPr="006D2F6E">
              <w:rPr>
                <w:sz w:val="20"/>
                <w:szCs w:val="20"/>
                <w:lang w:val="en-US"/>
              </w:rPr>
              <w:t>.</w:t>
            </w:r>
          </w:p>
        </w:tc>
      </w:tr>
      <w:tr w:rsidR="000776BC" w:rsidRPr="005353AD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Pr="005353AD" w:rsidRDefault="000776BC" w:rsidP="004047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353AD">
              <w:rPr>
                <w:rFonts w:asciiTheme="minorHAnsi" w:hAnsiTheme="minorHAnsi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Pr="005353AD" w:rsidRDefault="000776B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Pr="005353AD" w:rsidRDefault="000776B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BC" w:rsidTr="00691FF0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C" w:rsidRDefault="000776BC" w:rsidP="0040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BC" w:rsidRDefault="0007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40A" w:rsidRDefault="00EE740A" w:rsidP="00EE740A">
      <w:pPr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E740A" w:rsidRDefault="00EE740A" w:rsidP="00EE740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EE740A" w:rsidRDefault="00EE740A" w:rsidP="00EE740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</w:p>
    <w:p w:rsidR="00EE740A" w:rsidRDefault="00EE740A" w:rsidP="00EE740A">
      <w:pPr>
        <w:rPr>
          <w:rFonts w:ascii="Arial" w:hAnsi="Arial" w:cs="Arial"/>
          <w:sz w:val="20"/>
          <w:szCs w:val="20"/>
          <w:lang w:val="es-ES"/>
        </w:rPr>
      </w:pPr>
    </w:p>
    <w:p w:rsidR="006D2F6E" w:rsidRPr="00691FF0" w:rsidRDefault="00EE740A" w:rsidP="00691FF0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</w:t>
      </w:r>
      <w:r w:rsidR="006D2F6E" w:rsidRPr="00691FF0">
        <w:rPr>
          <w:rFonts w:asciiTheme="minorHAnsi" w:hAnsiTheme="minorHAnsi"/>
          <w:sz w:val="20"/>
          <w:szCs w:val="20"/>
        </w:rPr>
        <w:t>Data _____/_____/_____</w:t>
      </w:r>
    </w:p>
    <w:p w:rsidR="006D2F6E" w:rsidRPr="004A21B8" w:rsidRDefault="006D2F6E" w:rsidP="006D2F6E">
      <w:pPr>
        <w:ind w:firstLine="720"/>
        <w:jc w:val="right"/>
        <w:rPr>
          <w:rFonts w:asciiTheme="minorHAnsi" w:hAnsiTheme="minorHAnsi"/>
        </w:rPr>
      </w:pPr>
    </w:p>
    <w:p w:rsidR="006D2F6E" w:rsidRDefault="006D2F6E" w:rsidP="006D2F6E">
      <w:pPr>
        <w:rPr>
          <w:rFonts w:asciiTheme="minorHAnsi" w:hAnsiTheme="minorHAnsi"/>
          <w:i/>
          <w:sz w:val="20"/>
          <w:szCs w:val="20"/>
        </w:rPr>
      </w:pPr>
      <w:r w:rsidRPr="006D2F6E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......................................................................................................,  </w:t>
      </w:r>
      <w:r w:rsidRPr="006D2F6E">
        <w:rPr>
          <w:rFonts w:asciiTheme="minorHAnsi" w:hAnsiTheme="minorHAnsi"/>
          <w:i/>
          <w:sz w:val="20"/>
          <w:szCs w:val="20"/>
        </w:rPr>
        <w:t xml:space="preserve">(nume, prenume şi semnătură), </w:t>
      </w:r>
    </w:p>
    <w:p w:rsidR="006D2F6E" w:rsidRPr="006D2F6E" w:rsidRDefault="006D2F6E" w:rsidP="006D2F6E">
      <w:pPr>
        <w:rPr>
          <w:rFonts w:asciiTheme="minorHAnsi" w:hAnsiTheme="minorHAnsi"/>
          <w:sz w:val="20"/>
          <w:szCs w:val="20"/>
        </w:rPr>
      </w:pPr>
    </w:p>
    <w:p w:rsidR="006D2F6E" w:rsidRDefault="006D2F6E" w:rsidP="006D2F6E">
      <w:pPr>
        <w:rPr>
          <w:rFonts w:asciiTheme="minorHAnsi" w:hAnsiTheme="minorHAnsi"/>
          <w:sz w:val="20"/>
          <w:szCs w:val="20"/>
        </w:rPr>
      </w:pPr>
      <w:r w:rsidRPr="006D2F6E">
        <w:rPr>
          <w:rFonts w:asciiTheme="minorHAnsi" w:hAnsiTheme="minorHAnsi"/>
          <w:i/>
          <w:sz w:val="20"/>
          <w:szCs w:val="20"/>
        </w:rPr>
        <w:t>î</w:t>
      </w:r>
      <w:r w:rsidRPr="006D2F6E">
        <w:rPr>
          <w:rFonts w:asciiTheme="minorHAnsi" w:hAnsiTheme="minorHAnsi"/>
          <w:sz w:val="20"/>
          <w:szCs w:val="20"/>
        </w:rPr>
        <w:t xml:space="preserve">n calitate de ........................................................ reprezentant legal, autorizat să semnez oferta pentru şi în numele </w:t>
      </w:r>
    </w:p>
    <w:p w:rsidR="00EE740A" w:rsidRDefault="006D2F6E" w:rsidP="006D2F6E">
      <w:pPr>
        <w:rPr>
          <w:rFonts w:asciiTheme="minorHAnsi" w:hAnsiTheme="minorHAnsi"/>
          <w:i/>
        </w:rPr>
      </w:pPr>
      <w:r w:rsidRPr="006D2F6E">
        <w:rPr>
          <w:rFonts w:asciiTheme="minorHAnsi" w:hAnsiTheme="minorHAnsi"/>
          <w:sz w:val="20"/>
          <w:szCs w:val="20"/>
        </w:rPr>
        <w:t>...................................................................... (denumirea/numele operatorului economic</w:t>
      </w:r>
      <w:r w:rsidRPr="006D2F6E">
        <w:rPr>
          <w:rFonts w:asciiTheme="minorHAnsi" w:hAnsiTheme="minorHAnsi"/>
        </w:rPr>
        <w:t>)</w:t>
      </w:r>
    </w:p>
    <w:sectPr w:rsidR="00EE740A" w:rsidSect="00E76E30">
      <w:pgSz w:w="12240" w:h="15840"/>
      <w:pgMar w:top="720" w:right="61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7C" w:rsidRDefault="00987F7C" w:rsidP="00CC07C4">
      <w:r>
        <w:separator/>
      </w:r>
    </w:p>
  </w:endnote>
  <w:endnote w:type="continuationSeparator" w:id="0">
    <w:p w:rsidR="00987F7C" w:rsidRDefault="00987F7C" w:rsidP="00CC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0D" w:rsidRDefault="00580D0D" w:rsidP="00012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D0D" w:rsidRDefault="00580D0D" w:rsidP="00012C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0D" w:rsidRDefault="00580D0D" w:rsidP="00012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3D4">
      <w:rPr>
        <w:rStyle w:val="PageNumber"/>
        <w:noProof/>
      </w:rPr>
      <w:t>1</w:t>
    </w:r>
    <w:r>
      <w:rPr>
        <w:rStyle w:val="PageNumber"/>
      </w:rPr>
      <w:fldChar w:fldCharType="end"/>
    </w:r>
  </w:p>
  <w:p w:rsidR="00580D0D" w:rsidRDefault="00295CB7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635</wp:posOffset>
              </wp:positionV>
              <wp:extent cx="241300" cy="173355"/>
              <wp:effectExtent l="0" t="635" r="635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D0D" w:rsidRDefault="00580D0D">
                          <w:pPr>
                            <w:pStyle w:val="Footer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05pt;width:1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Cc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" stroked="f">
              <v:fill opacity="0"/>
              <v:textbox inset="0,0,0,0">
                <w:txbxContent>
                  <w:p w:rsidR="00580D0D" w:rsidRDefault="00580D0D">
                    <w:pPr>
                      <w:pStyle w:val="Footer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7C" w:rsidRDefault="00987F7C" w:rsidP="00CC07C4">
      <w:r>
        <w:separator/>
      </w:r>
    </w:p>
  </w:footnote>
  <w:footnote w:type="continuationSeparator" w:id="0">
    <w:p w:rsidR="00987F7C" w:rsidRDefault="00987F7C" w:rsidP="00CC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93E5356"/>
    <w:lvl w:ilvl="0" w:tplc="9AD697F2">
      <w:start w:val="1"/>
      <w:numFmt w:val="decimal"/>
      <w:lvlText w:val="%1."/>
      <w:lvlJc w:val="left"/>
      <w:pPr>
        <w:tabs>
          <w:tab w:val="num" w:pos="-720"/>
        </w:tabs>
        <w:ind w:left="-360" w:hanging="360"/>
      </w:pPr>
      <w:rPr>
        <w:rFonts w:ascii="Times New Roman" w:eastAsia="Arial" w:hAnsi="Times New Roman" w:cs="Times New Roman" w:hint="default"/>
        <w:b/>
        <w:bCs w:val="0"/>
        <w:i w:val="0"/>
        <w:iCs w:val="0"/>
        <w:strike w:val="0"/>
        <w:color w:val="000000"/>
        <w:sz w:val="36"/>
        <w:szCs w:val="36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10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324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040"/>
        </w:tabs>
        <w:ind w:left="54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65060A4"/>
    <w:multiLevelType w:val="hybridMultilevel"/>
    <w:tmpl w:val="A03CA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46B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AF1DEC"/>
    <w:multiLevelType w:val="hybridMultilevel"/>
    <w:tmpl w:val="5E241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75AAE"/>
    <w:multiLevelType w:val="hybridMultilevel"/>
    <w:tmpl w:val="0F8CC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95294"/>
    <w:multiLevelType w:val="hybridMultilevel"/>
    <w:tmpl w:val="E1A65FC8"/>
    <w:lvl w:ilvl="0" w:tplc="71462C4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9440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D4AA3"/>
    <w:multiLevelType w:val="hybridMultilevel"/>
    <w:tmpl w:val="148A4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39D8"/>
    <w:multiLevelType w:val="hybridMultilevel"/>
    <w:tmpl w:val="C5BAF314"/>
    <w:lvl w:ilvl="0" w:tplc="AB00A5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872D6"/>
    <w:multiLevelType w:val="hybridMultilevel"/>
    <w:tmpl w:val="39EA5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A79B6"/>
    <w:multiLevelType w:val="hybridMultilevel"/>
    <w:tmpl w:val="E6A628BC"/>
    <w:lvl w:ilvl="0" w:tplc="67E662F6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6574D4"/>
    <w:multiLevelType w:val="hybridMultilevel"/>
    <w:tmpl w:val="788AA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33A9F"/>
    <w:multiLevelType w:val="hybridMultilevel"/>
    <w:tmpl w:val="D8E46074"/>
    <w:lvl w:ilvl="0" w:tplc="C37E71A8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30E86BFF"/>
    <w:multiLevelType w:val="hybridMultilevel"/>
    <w:tmpl w:val="2F52D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7668D4"/>
    <w:multiLevelType w:val="singleLevel"/>
    <w:tmpl w:val="9042D1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8">
    <w:nsid w:val="38541D46"/>
    <w:multiLevelType w:val="hybridMultilevel"/>
    <w:tmpl w:val="0EEE1E64"/>
    <w:lvl w:ilvl="0" w:tplc="A2BA5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503E2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576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0">
    <w:nsid w:val="3F8C16A9"/>
    <w:multiLevelType w:val="multilevel"/>
    <w:tmpl w:val="F0D0EAB8"/>
    <w:lvl w:ilvl="0">
      <w:start w:val="1"/>
      <w:numFmt w:val="decimal"/>
      <w:pStyle w:val="BodyText2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1D246DB"/>
    <w:multiLevelType w:val="hybridMultilevel"/>
    <w:tmpl w:val="F7620544"/>
    <w:lvl w:ilvl="0" w:tplc="62220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564E45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12E8AB68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437F2244"/>
    <w:multiLevelType w:val="hybridMultilevel"/>
    <w:tmpl w:val="F7620544"/>
    <w:lvl w:ilvl="0" w:tplc="62220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564E45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12E8AB68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44134A81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576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4">
    <w:nsid w:val="4BA37AD2"/>
    <w:multiLevelType w:val="hybridMultilevel"/>
    <w:tmpl w:val="CE38E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059BF"/>
    <w:multiLevelType w:val="hybridMultilevel"/>
    <w:tmpl w:val="365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77C97"/>
    <w:multiLevelType w:val="hybridMultilevel"/>
    <w:tmpl w:val="35CC2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22CC6"/>
    <w:multiLevelType w:val="hybridMultilevel"/>
    <w:tmpl w:val="0862F2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62A1A"/>
    <w:multiLevelType w:val="hybridMultilevel"/>
    <w:tmpl w:val="38EE733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C21309"/>
    <w:multiLevelType w:val="hybridMultilevel"/>
    <w:tmpl w:val="B2AE2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3015D"/>
    <w:multiLevelType w:val="hybridMultilevel"/>
    <w:tmpl w:val="EABA85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653561DE"/>
    <w:multiLevelType w:val="hybridMultilevel"/>
    <w:tmpl w:val="CA9AF6AA"/>
    <w:lvl w:ilvl="0" w:tplc="27625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4416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52A7F"/>
    <w:multiLevelType w:val="hybridMultilevel"/>
    <w:tmpl w:val="F542A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C7ECB"/>
    <w:multiLevelType w:val="hybridMultilevel"/>
    <w:tmpl w:val="F0CA38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4064BAD"/>
    <w:multiLevelType w:val="hybridMultilevel"/>
    <w:tmpl w:val="4692B456"/>
    <w:lvl w:ilvl="0" w:tplc="0409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F04F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2608B"/>
    <w:multiLevelType w:val="hybridMultilevel"/>
    <w:tmpl w:val="68CCF6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A671C"/>
    <w:multiLevelType w:val="hybridMultilevel"/>
    <w:tmpl w:val="D58294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F92686D"/>
    <w:multiLevelType w:val="hybridMultilevel"/>
    <w:tmpl w:val="8B28095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15"/>
  </w:num>
  <w:num w:numId="5">
    <w:abstractNumId w:val="15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8"/>
  </w:num>
  <w:num w:numId="8">
    <w:abstractNumId w:val="16"/>
  </w:num>
  <w:num w:numId="9">
    <w:abstractNumId w:val="21"/>
  </w:num>
  <w:num w:numId="10">
    <w:abstractNumId w:val="12"/>
  </w:num>
  <w:num w:numId="11">
    <w:abstractNumId w:val="22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32"/>
  </w:num>
  <w:num w:numId="19">
    <w:abstractNumId w:val="10"/>
  </w:num>
  <w:num w:numId="20">
    <w:abstractNumId w:val="24"/>
  </w:num>
  <w:num w:numId="21">
    <w:abstractNumId w:val="27"/>
  </w:num>
  <w:num w:numId="22">
    <w:abstractNumId w:val="28"/>
  </w:num>
  <w:num w:numId="23">
    <w:abstractNumId w:val="33"/>
  </w:num>
  <w:num w:numId="24">
    <w:abstractNumId w:val="30"/>
  </w:num>
  <w:num w:numId="25">
    <w:abstractNumId w:val="36"/>
  </w:num>
  <w:num w:numId="26">
    <w:abstractNumId w:val="25"/>
  </w:num>
  <w:num w:numId="27">
    <w:abstractNumId w:val="29"/>
  </w:num>
  <w:num w:numId="28">
    <w:abstractNumId w:val="26"/>
  </w:num>
  <w:num w:numId="29">
    <w:abstractNumId w:val="6"/>
  </w:num>
  <w:num w:numId="30">
    <w:abstractNumId w:val="5"/>
  </w:num>
  <w:num w:numId="31">
    <w:abstractNumId w:val="7"/>
  </w:num>
  <w:num w:numId="32">
    <w:abstractNumId w:val="13"/>
  </w:num>
  <w:num w:numId="33">
    <w:abstractNumId w:val="11"/>
  </w:num>
  <w:num w:numId="34">
    <w:abstractNumId w:val="34"/>
  </w:num>
  <w:num w:numId="35">
    <w:abstractNumId w:val="18"/>
  </w:num>
  <w:num w:numId="36">
    <w:abstractNumId w:val="9"/>
  </w:num>
  <w:num w:numId="37">
    <w:abstractNumId w:val="17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C4"/>
    <w:rsid w:val="00012C42"/>
    <w:rsid w:val="000221DC"/>
    <w:rsid w:val="00024BD7"/>
    <w:rsid w:val="00034266"/>
    <w:rsid w:val="00045549"/>
    <w:rsid w:val="00052B5A"/>
    <w:rsid w:val="00072444"/>
    <w:rsid w:val="000776BC"/>
    <w:rsid w:val="0009698D"/>
    <w:rsid w:val="000A5DD8"/>
    <w:rsid w:val="000A5F78"/>
    <w:rsid w:val="000B3B46"/>
    <w:rsid w:val="000C0281"/>
    <w:rsid w:val="00103897"/>
    <w:rsid w:val="00103F8D"/>
    <w:rsid w:val="001053EE"/>
    <w:rsid w:val="001120B3"/>
    <w:rsid w:val="001327E6"/>
    <w:rsid w:val="00135D65"/>
    <w:rsid w:val="001520ED"/>
    <w:rsid w:val="001604E4"/>
    <w:rsid w:val="0016404B"/>
    <w:rsid w:val="0018110A"/>
    <w:rsid w:val="00181CA0"/>
    <w:rsid w:val="001A3342"/>
    <w:rsid w:val="001B1864"/>
    <w:rsid w:val="001C074D"/>
    <w:rsid w:val="001C1D9F"/>
    <w:rsid w:val="001C5CE3"/>
    <w:rsid w:val="001D0094"/>
    <w:rsid w:val="001F224B"/>
    <w:rsid w:val="00230306"/>
    <w:rsid w:val="00241FAB"/>
    <w:rsid w:val="00244A36"/>
    <w:rsid w:val="0026277F"/>
    <w:rsid w:val="002644F7"/>
    <w:rsid w:val="00264BA4"/>
    <w:rsid w:val="00266048"/>
    <w:rsid w:val="00281FCC"/>
    <w:rsid w:val="00284140"/>
    <w:rsid w:val="002852CE"/>
    <w:rsid w:val="00295CB7"/>
    <w:rsid w:val="002A4147"/>
    <w:rsid w:val="002A539B"/>
    <w:rsid w:val="002B062A"/>
    <w:rsid w:val="002C7985"/>
    <w:rsid w:val="002F5BA9"/>
    <w:rsid w:val="002F7159"/>
    <w:rsid w:val="003020B3"/>
    <w:rsid w:val="0030447E"/>
    <w:rsid w:val="003050B3"/>
    <w:rsid w:val="003201B1"/>
    <w:rsid w:val="00326354"/>
    <w:rsid w:val="003359FB"/>
    <w:rsid w:val="00336C1A"/>
    <w:rsid w:val="00342421"/>
    <w:rsid w:val="003469F4"/>
    <w:rsid w:val="00354215"/>
    <w:rsid w:val="00356EDD"/>
    <w:rsid w:val="003610D7"/>
    <w:rsid w:val="003701D3"/>
    <w:rsid w:val="00387D4B"/>
    <w:rsid w:val="00397FD0"/>
    <w:rsid w:val="003A023C"/>
    <w:rsid w:val="003B70CE"/>
    <w:rsid w:val="003D1156"/>
    <w:rsid w:val="003D1F63"/>
    <w:rsid w:val="003D7225"/>
    <w:rsid w:val="003E40F9"/>
    <w:rsid w:val="003E6B15"/>
    <w:rsid w:val="003F4202"/>
    <w:rsid w:val="003F5A21"/>
    <w:rsid w:val="004047D5"/>
    <w:rsid w:val="00420CE3"/>
    <w:rsid w:val="00430694"/>
    <w:rsid w:val="0043140C"/>
    <w:rsid w:val="00454D0F"/>
    <w:rsid w:val="0046008F"/>
    <w:rsid w:val="00480DD3"/>
    <w:rsid w:val="00482E0D"/>
    <w:rsid w:val="004A21B8"/>
    <w:rsid w:val="004E0648"/>
    <w:rsid w:val="004E3737"/>
    <w:rsid w:val="004E620E"/>
    <w:rsid w:val="004F753C"/>
    <w:rsid w:val="004F7931"/>
    <w:rsid w:val="005221DF"/>
    <w:rsid w:val="00530FB1"/>
    <w:rsid w:val="00533F9F"/>
    <w:rsid w:val="005353AD"/>
    <w:rsid w:val="00535B1A"/>
    <w:rsid w:val="00571C40"/>
    <w:rsid w:val="00576BDB"/>
    <w:rsid w:val="00580A07"/>
    <w:rsid w:val="00580D0D"/>
    <w:rsid w:val="00591351"/>
    <w:rsid w:val="00594DCF"/>
    <w:rsid w:val="005B1AB1"/>
    <w:rsid w:val="005B4AD9"/>
    <w:rsid w:val="005C1799"/>
    <w:rsid w:val="005C66C8"/>
    <w:rsid w:val="005E605E"/>
    <w:rsid w:val="00604876"/>
    <w:rsid w:val="00622BED"/>
    <w:rsid w:val="00642004"/>
    <w:rsid w:val="006810D1"/>
    <w:rsid w:val="006847E3"/>
    <w:rsid w:val="00684BC3"/>
    <w:rsid w:val="006869AC"/>
    <w:rsid w:val="00691FF0"/>
    <w:rsid w:val="00694BC6"/>
    <w:rsid w:val="006A0C23"/>
    <w:rsid w:val="006A790F"/>
    <w:rsid w:val="006C7A64"/>
    <w:rsid w:val="006D2F6E"/>
    <w:rsid w:val="006D58C9"/>
    <w:rsid w:val="006E68E5"/>
    <w:rsid w:val="006E7E38"/>
    <w:rsid w:val="006F507C"/>
    <w:rsid w:val="006F5A18"/>
    <w:rsid w:val="00707226"/>
    <w:rsid w:val="00731B52"/>
    <w:rsid w:val="007519A0"/>
    <w:rsid w:val="00752940"/>
    <w:rsid w:val="00754A25"/>
    <w:rsid w:val="00757FE7"/>
    <w:rsid w:val="00775EE5"/>
    <w:rsid w:val="007812B2"/>
    <w:rsid w:val="0078603F"/>
    <w:rsid w:val="00790C53"/>
    <w:rsid w:val="00791ACA"/>
    <w:rsid w:val="007A37D8"/>
    <w:rsid w:val="007C527A"/>
    <w:rsid w:val="0080065D"/>
    <w:rsid w:val="0081105C"/>
    <w:rsid w:val="00813B5B"/>
    <w:rsid w:val="008266BC"/>
    <w:rsid w:val="00841C61"/>
    <w:rsid w:val="008633E5"/>
    <w:rsid w:val="00877867"/>
    <w:rsid w:val="00880709"/>
    <w:rsid w:val="008903A1"/>
    <w:rsid w:val="008A05FE"/>
    <w:rsid w:val="008B5124"/>
    <w:rsid w:val="008B661A"/>
    <w:rsid w:val="008C4D51"/>
    <w:rsid w:val="008D46DB"/>
    <w:rsid w:val="008E6FFE"/>
    <w:rsid w:val="009453D4"/>
    <w:rsid w:val="00947D63"/>
    <w:rsid w:val="009627D9"/>
    <w:rsid w:val="00965B59"/>
    <w:rsid w:val="009830D8"/>
    <w:rsid w:val="00987F7C"/>
    <w:rsid w:val="009A5691"/>
    <w:rsid w:val="009B560C"/>
    <w:rsid w:val="009B5779"/>
    <w:rsid w:val="009D5633"/>
    <w:rsid w:val="009D6264"/>
    <w:rsid w:val="009D71A3"/>
    <w:rsid w:val="00A0589D"/>
    <w:rsid w:val="00A1483D"/>
    <w:rsid w:val="00A212F1"/>
    <w:rsid w:val="00A44382"/>
    <w:rsid w:val="00A76871"/>
    <w:rsid w:val="00A77492"/>
    <w:rsid w:val="00A92E13"/>
    <w:rsid w:val="00A9787E"/>
    <w:rsid w:val="00AA4204"/>
    <w:rsid w:val="00AA5DC2"/>
    <w:rsid w:val="00AA7BAC"/>
    <w:rsid w:val="00AC6933"/>
    <w:rsid w:val="00AF513A"/>
    <w:rsid w:val="00AF7277"/>
    <w:rsid w:val="00B03B53"/>
    <w:rsid w:val="00B12C6F"/>
    <w:rsid w:val="00B14B6F"/>
    <w:rsid w:val="00B33D25"/>
    <w:rsid w:val="00B35197"/>
    <w:rsid w:val="00B5202F"/>
    <w:rsid w:val="00B62543"/>
    <w:rsid w:val="00B76B60"/>
    <w:rsid w:val="00B85554"/>
    <w:rsid w:val="00B9746A"/>
    <w:rsid w:val="00BB178D"/>
    <w:rsid w:val="00BC3EDC"/>
    <w:rsid w:val="00BF307B"/>
    <w:rsid w:val="00C30F12"/>
    <w:rsid w:val="00C47F1A"/>
    <w:rsid w:val="00C57570"/>
    <w:rsid w:val="00C6324A"/>
    <w:rsid w:val="00C63C33"/>
    <w:rsid w:val="00C71E80"/>
    <w:rsid w:val="00C743B2"/>
    <w:rsid w:val="00C74880"/>
    <w:rsid w:val="00C80370"/>
    <w:rsid w:val="00C822EB"/>
    <w:rsid w:val="00C82C43"/>
    <w:rsid w:val="00C84BCD"/>
    <w:rsid w:val="00C867E7"/>
    <w:rsid w:val="00C8755D"/>
    <w:rsid w:val="00C96B6C"/>
    <w:rsid w:val="00CC07C4"/>
    <w:rsid w:val="00CE2B9D"/>
    <w:rsid w:val="00CE4114"/>
    <w:rsid w:val="00D006F7"/>
    <w:rsid w:val="00D021EE"/>
    <w:rsid w:val="00D054D4"/>
    <w:rsid w:val="00D15025"/>
    <w:rsid w:val="00D37E6D"/>
    <w:rsid w:val="00D87F1E"/>
    <w:rsid w:val="00DB2C8E"/>
    <w:rsid w:val="00DC1BD5"/>
    <w:rsid w:val="00DC30B2"/>
    <w:rsid w:val="00DC5CEA"/>
    <w:rsid w:val="00E064E6"/>
    <w:rsid w:val="00E147BF"/>
    <w:rsid w:val="00E27BCD"/>
    <w:rsid w:val="00E34B3F"/>
    <w:rsid w:val="00E4387D"/>
    <w:rsid w:val="00E60576"/>
    <w:rsid w:val="00E66FAF"/>
    <w:rsid w:val="00E703DA"/>
    <w:rsid w:val="00E76E30"/>
    <w:rsid w:val="00E81CAE"/>
    <w:rsid w:val="00E863B9"/>
    <w:rsid w:val="00E97C8F"/>
    <w:rsid w:val="00EA5975"/>
    <w:rsid w:val="00EB0251"/>
    <w:rsid w:val="00EB4FAE"/>
    <w:rsid w:val="00EC0677"/>
    <w:rsid w:val="00EC1E78"/>
    <w:rsid w:val="00ED3B2E"/>
    <w:rsid w:val="00ED70C7"/>
    <w:rsid w:val="00EE1D80"/>
    <w:rsid w:val="00EE4050"/>
    <w:rsid w:val="00EE740A"/>
    <w:rsid w:val="00EF351D"/>
    <w:rsid w:val="00F00BB7"/>
    <w:rsid w:val="00F017C0"/>
    <w:rsid w:val="00F04AA5"/>
    <w:rsid w:val="00F05A28"/>
    <w:rsid w:val="00F14725"/>
    <w:rsid w:val="00F17AED"/>
    <w:rsid w:val="00F253D4"/>
    <w:rsid w:val="00F604BC"/>
    <w:rsid w:val="00F70A16"/>
    <w:rsid w:val="00F75293"/>
    <w:rsid w:val="00F80747"/>
    <w:rsid w:val="00F9179B"/>
    <w:rsid w:val="00FA5616"/>
    <w:rsid w:val="00FB03C9"/>
    <w:rsid w:val="00FB1DDA"/>
    <w:rsid w:val="00FC1678"/>
    <w:rsid w:val="00FD1918"/>
    <w:rsid w:val="00FD46F6"/>
    <w:rsid w:val="00FE1CC5"/>
    <w:rsid w:val="00FE29E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1"/>
    <w:qFormat/>
    <w:rsid w:val="00CC07C4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1"/>
    <w:qFormat/>
    <w:rsid w:val="00CC07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0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07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07C4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CC07C4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CC07C4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C0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ing2Char">
    <w:name w:val="Heading 2 Char"/>
    <w:basedOn w:val="DefaultParagraphFont"/>
    <w:rsid w:val="00CC0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CC07C4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CC07C4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CC07C4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CC07C4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CC07C4"/>
    <w:rPr>
      <w:rFonts w:ascii="Arial" w:eastAsia="Times New Roman" w:hAnsi="Arial" w:cs="Arial"/>
    </w:rPr>
  </w:style>
  <w:style w:type="character" w:customStyle="1" w:styleId="Heading1Char1">
    <w:name w:val="Heading 1 Char1"/>
    <w:basedOn w:val="DefaultParagraphFont"/>
    <w:link w:val="Heading1"/>
    <w:rsid w:val="00CC07C4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1">
    <w:name w:val="Heading 2 Char1"/>
    <w:basedOn w:val="DefaultParagraphFont"/>
    <w:link w:val="Heading2"/>
    <w:rsid w:val="00CC07C4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CharChar8">
    <w:name w:val="Char Char8"/>
    <w:basedOn w:val="DefaultParagraphFont"/>
    <w:rsid w:val="00CC07C4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CharChar7">
    <w:name w:val="Char Char7"/>
    <w:basedOn w:val="DefaultParagraphFont"/>
    <w:rsid w:val="00CC07C4"/>
    <w:rPr>
      <w:rFonts w:ascii="Arial" w:hAnsi="Arial" w:cs="Arial"/>
      <w:b/>
      <w:bCs/>
      <w:sz w:val="26"/>
      <w:szCs w:val="26"/>
      <w:lang w:val="ro-RO" w:eastAsia="ro-RO"/>
    </w:rPr>
  </w:style>
  <w:style w:type="character" w:customStyle="1" w:styleId="CharChar6">
    <w:name w:val="Char Char6"/>
    <w:basedOn w:val="DefaultParagraphFont"/>
    <w:rsid w:val="00CC07C4"/>
    <w:rPr>
      <w:b/>
      <w:bCs/>
      <w:sz w:val="28"/>
      <w:szCs w:val="28"/>
      <w:lang w:val="ro-RO" w:eastAsia="ro-RO"/>
    </w:rPr>
  </w:style>
  <w:style w:type="character" w:customStyle="1" w:styleId="CharChar5">
    <w:name w:val="Char Char5"/>
    <w:basedOn w:val="DefaultParagraphFont"/>
    <w:rsid w:val="00CC07C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C07C4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07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Char4">
    <w:name w:val="Char Char4"/>
    <w:basedOn w:val="DefaultParagraphFont"/>
    <w:rsid w:val="00CC07C4"/>
    <w:rPr>
      <w:sz w:val="24"/>
      <w:szCs w:val="24"/>
      <w:lang w:val="en-GB"/>
    </w:rPr>
  </w:style>
  <w:style w:type="paragraph" w:styleId="BodyText">
    <w:name w:val="Body Text"/>
    <w:basedOn w:val="Normal"/>
    <w:link w:val="BodyTextChar1"/>
    <w:uiPriority w:val="99"/>
    <w:rsid w:val="00CC07C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uiPriority w:val="99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1">
    <w:name w:val="Body Text Char1"/>
    <w:basedOn w:val="DefaultParagraphFont"/>
    <w:link w:val="BodyText"/>
    <w:uiPriority w:val="99"/>
    <w:rsid w:val="00CC07C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basedOn w:val="DefaultParagraphFont"/>
    <w:rsid w:val="00CC07C4"/>
    <w:rPr>
      <w:sz w:val="24"/>
      <w:szCs w:val="24"/>
    </w:rPr>
  </w:style>
  <w:style w:type="paragraph" w:styleId="Header">
    <w:name w:val="header"/>
    <w:basedOn w:val="Normal"/>
    <w:link w:val="HeaderChar"/>
    <w:rsid w:val="00CC0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harChar2">
    <w:name w:val="Char Char2"/>
    <w:basedOn w:val="DefaultParagraphFont"/>
    <w:rsid w:val="00CC07C4"/>
    <w:rPr>
      <w:sz w:val="24"/>
      <w:szCs w:val="24"/>
      <w:lang w:val="ro-RO" w:eastAsia="ro-RO"/>
    </w:rPr>
  </w:style>
  <w:style w:type="paragraph" w:customStyle="1" w:styleId="DefaultText">
    <w:name w:val="Default Text"/>
    <w:basedOn w:val="Normal"/>
    <w:link w:val="DefaultTextChar"/>
    <w:rsid w:val="00CC07C4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CC07C4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PageNumber">
    <w:name w:val="page number"/>
    <w:basedOn w:val="DefaultParagraphFont"/>
    <w:rsid w:val="00CC07C4"/>
  </w:style>
  <w:style w:type="paragraph" w:customStyle="1" w:styleId="DefaultText2">
    <w:name w:val="Default Text:2"/>
    <w:basedOn w:val="Normal"/>
    <w:rsid w:val="00CC07C4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link w:val="DefaultText1Char"/>
    <w:rsid w:val="00CC07C4"/>
    <w:rPr>
      <w:noProof/>
      <w:szCs w:val="20"/>
      <w:lang w:val="en-US" w:eastAsia="en-US"/>
    </w:rPr>
  </w:style>
  <w:style w:type="character" w:customStyle="1" w:styleId="DefaultText1Char">
    <w:name w:val="Default Text:1 Char"/>
    <w:basedOn w:val="DefaultParagraphFont"/>
    <w:link w:val="DefaultText1"/>
    <w:rsid w:val="00CC07C4"/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CC07C4"/>
    <w:pPr>
      <w:numPr>
        <w:numId w:val="1"/>
      </w:numPr>
      <w:tabs>
        <w:tab w:val="clear" w:pos="425"/>
      </w:tabs>
      <w:spacing w:after="120" w:line="480" w:lineRule="auto"/>
      <w:ind w:left="0" w:firstLine="0"/>
    </w:pPr>
  </w:style>
  <w:style w:type="character" w:customStyle="1" w:styleId="BodyText2Char">
    <w:name w:val="Body Text 2 Char"/>
    <w:basedOn w:val="DefaultParagraphFont"/>
    <w:link w:val="BodyText2"/>
    <w:uiPriority w:val="99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harChar1">
    <w:name w:val="Char Char1"/>
    <w:basedOn w:val="DefaultParagraphFont"/>
    <w:rsid w:val="00CC07C4"/>
    <w:rPr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CC07C4"/>
    <w:rPr>
      <w:i/>
      <w:iCs/>
    </w:rPr>
  </w:style>
  <w:style w:type="paragraph" w:styleId="BlockText">
    <w:name w:val="Block Text"/>
    <w:basedOn w:val="Normal"/>
    <w:rsid w:val="00CC07C4"/>
    <w:pPr>
      <w:spacing w:line="360" w:lineRule="auto"/>
      <w:ind w:left="1773" w:right="-377"/>
    </w:pPr>
    <w:rPr>
      <w:sz w:val="28"/>
    </w:rPr>
  </w:style>
  <w:style w:type="paragraph" w:customStyle="1" w:styleId="xl69">
    <w:name w:val="xl69"/>
    <w:basedOn w:val="Normal"/>
    <w:rsid w:val="00CC07C4"/>
    <w:pPr>
      <w:spacing w:before="100" w:beforeAutospacing="1" w:after="100" w:afterAutospacing="1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C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7C4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CharChar">
    <w:name w:val="Char Char"/>
    <w:basedOn w:val="DefaultParagraphFont"/>
    <w:rsid w:val="00CC07C4"/>
    <w:rPr>
      <w:rFonts w:ascii="Tahoma" w:hAnsi="Tahoma" w:cs="Tahoma"/>
      <w:sz w:val="16"/>
      <w:szCs w:val="16"/>
      <w:lang w:val="ro-RO" w:eastAsia="ro-RO"/>
    </w:rPr>
  </w:style>
  <w:style w:type="paragraph" w:customStyle="1" w:styleId="Titel1">
    <w:name w:val="Titel 1"/>
    <w:basedOn w:val="Normal"/>
    <w:autoRedefine/>
    <w:rsid w:val="00CC07C4"/>
    <w:pPr>
      <w:tabs>
        <w:tab w:val="num" w:pos="425"/>
      </w:tabs>
      <w:spacing w:before="120" w:after="120" w:line="280" w:lineRule="exact"/>
      <w:ind w:left="426" w:hanging="426"/>
    </w:pPr>
    <w:rPr>
      <w:rFonts w:ascii="Arial" w:hAnsi="Arial" w:cs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CC07C4"/>
    <w:pPr>
      <w:ind w:left="720"/>
    </w:pPr>
    <w:rPr>
      <w:lang w:eastAsia="en-US"/>
    </w:rPr>
  </w:style>
  <w:style w:type="paragraph" w:styleId="BodyText3">
    <w:name w:val="Body Text 3"/>
    <w:basedOn w:val="Normal"/>
    <w:link w:val="BodyText3Char"/>
    <w:semiHidden/>
    <w:rsid w:val="00CC07C4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CC07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CC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C07C4"/>
    <w:pPr>
      <w:spacing w:after="240"/>
      <w:jc w:val="center"/>
    </w:pPr>
    <w:rPr>
      <w:rFonts w:ascii="Arial Black" w:hAnsi="Arial Black"/>
      <w:noProof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C07C4"/>
    <w:rPr>
      <w:rFonts w:ascii="Arial Black" w:eastAsia="Times New Roman" w:hAnsi="Arial Black" w:cs="Times New Roman"/>
      <w:noProof/>
      <w:sz w:val="48"/>
      <w:szCs w:val="20"/>
    </w:rPr>
  </w:style>
  <w:style w:type="paragraph" w:customStyle="1" w:styleId="OutlineNotIndented">
    <w:name w:val="Outline (Not Indented)"/>
    <w:basedOn w:val="Normal"/>
    <w:rsid w:val="00CC07C4"/>
    <w:rPr>
      <w:noProof/>
      <w:szCs w:val="20"/>
      <w:lang w:val="en-US" w:eastAsia="en-US"/>
    </w:rPr>
  </w:style>
  <w:style w:type="paragraph" w:customStyle="1" w:styleId="OutlineIndented">
    <w:name w:val="Outline (Indented)"/>
    <w:basedOn w:val="Normal"/>
    <w:rsid w:val="00CC07C4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CC07C4"/>
    <w:pPr>
      <w:tabs>
        <w:tab w:val="decimal" w:pos="0"/>
      </w:tabs>
    </w:pPr>
    <w:rPr>
      <w:noProof/>
      <w:szCs w:val="20"/>
      <w:lang w:val="en-US" w:eastAsia="en-US"/>
    </w:rPr>
  </w:style>
  <w:style w:type="paragraph" w:customStyle="1" w:styleId="NumberList">
    <w:name w:val="Number List"/>
    <w:basedOn w:val="Normal"/>
    <w:rsid w:val="00CC07C4"/>
    <w:rPr>
      <w:noProof/>
      <w:szCs w:val="20"/>
      <w:lang w:val="en-US" w:eastAsia="en-US"/>
    </w:rPr>
  </w:style>
  <w:style w:type="paragraph" w:customStyle="1" w:styleId="FirstLineIndent">
    <w:name w:val="First Line Indent"/>
    <w:basedOn w:val="Normal"/>
    <w:rsid w:val="00CC07C4"/>
    <w:pPr>
      <w:ind w:firstLine="720"/>
    </w:pPr>
    <w:rPr>
      <w:noProof/>
      <w:szCs w:val="20"/>
      <w:lang w:val="en-US" w:eastAsia="en-US"/>
    </w:rPr>
  </w:style>
  <w:style w:type="paragraph" w:customStyle="1" w:styleId="Bullet2">
    <w:name w:val="Bullet 2"/>
    <w:basedOn w:val="Normal"/>
    <w:rsid w:val="00CC07C4"/>
    <w:rPr>
      <w:noProof/>
      <w:szCs w:val="20"/>
      <w:lang w:val="en-US" w:eastAsia="en-US"/>
    </w:rPr>
  </w:style>
  <w:style w:type="paragraph" w:customStyle="1" w:styleId="Bullet1">
    <w:name w:val="Bullet 1"/>
    <w:basedOn w:val="Normal"/>
    <w:rsid w:val="00CC07C4"/>
    <w:rPr>
      <w:noProof/>
      <w:szCs w:val="20"/>
      <w:lang w:val="en-US" w:eastAsia="en-US"/>
    </w:rPr>
  </w:style>
  <w:style w:type="paragraph" w:customStyle="1" w:styleId="BodySingle">
    <w:name w:val="Body Single"/>
    <w:basedOn w:val="Normal"/>
    <w:rsid w:val="00CC07C4"/>
    <w:rPr>
      <w:noProof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C07C4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07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C07C4"/>
    <w:rPr>
      <w:vertAlign w:val="superscript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CC07C4"/>
    <w:rPr>
      <w:rFonts w:ascii="Arial" w:hAnsi="Arial"/>
      <w:lang w:val="pl-PL" w:eastAsia="pl-PL"/>
    </w:rPr>
  </w:style>
  <w:style w:type="character" w:styleId="Strong">
    <w:name w:val="Strong"/>
    <w:basedOn w:val="DefaultParagraphFont"/>
    <w:qFormat/>
    <w:rsid w:val="00CC07C4"/>
    <w:rPr>
      <w:b/>
      <w:bCs/>
    </w:rPr>
  </w:style>
  <w:style w:type="paragraph" w:styleId="NormalWeb">
    <w:name w:val="Normal (Web)"/>
    <w:basedOn w:val="Normal"/>
    <w:rsid w:val="00CC07C4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styleId="Hyperlink">
    <w:name w:val="Hyperlink"/>
    <w:basedOn w:val="DefaultParagraphFont"/>
    <w:uiPriority w:val="99"/>
    <w:rsid w:val="00CC07C4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CC07C4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1">
    <w:name w:val="Body Text Indent Char1"/>
    <w:basedOn w:val="DefaultParagraphFont"/>
    <w:link w:val="BodyTextIndent"/>
    <w:rsid w:val="00CC07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lisaParameter3">
    <w:name w:val="Elisa Parameter Ü3"/>
    <w:basedOn w:val="Normal"/>
    <w:rsid w:val="00CC07C4"/>
    <w:pPr>
      <w:widowControl w:val="0"/>
      <w:overflowPunct w:val="0"/>
      <w:autoSpaceDE w:val="0"/>
      <w:autoSpaceDN w:val="0"/>
      <w:adjustRightInd w:val="0"/>
      <w:spacing w:before="120" w:after="120"/>
      <w:ind w:left="1588" w:hanging="454"/>
    </w:pPr>
    <w:rPr>
      <w:rFonts w:ascii="Arial" w:hAnsi="Arial"/>
      <w:b/>
      <w:szCs w:val="20"/>
      <w:lang w:val="en-US"/>
    </w:rPr>
  </w:style>
  <w:style w:type="paragraph" w:styleId="ListBullet2">
    <w:name w:val="List Bullet 2"/>
    <w:basedOn w:val="Normal"/>
    <w:rsid w:val="00CC07C4"/>
    <w:pPr>
      <w:tabs>
        <w:tab w:val="num" w:pos="643"/>
      </w:tabs>
      <w:ind w:left="643" w:hanging="360"/>
    </w:pPr>
    <w:rPr>
      <w:rFonts w:eastAsia="MS Mincho"/>
      <w:lang w:val="en-US" w:eastAsia="ja-JP"/>
    </w:rPr>
  </w:style>
  <w:style w:type="paragraph" w:styleId="ListBullet">
    <w:name w:val="List Bullet"/>
    <w:basedOn w:val="Normal"/>
    <w:rsid w:val="00CC07C4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paragraph" w:customStyle="1" w:styleId="Default">
    <w:name w:val="Default"/>
    <w:rsid w:val="00CC07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pa1">
    <w:name w:val="tpa1"/>
    <w:basedOn w:val="DefaultParagraphFont"/>
    <w:rsid w:val="00CC07C4"/>
  </w:style>
  <w:style w:type="paragraph" w:customStyle="1" w:styleId="Style9">
    <w:name w:val="Style9"/>
    <w:basedOn w:val="Normal"/>
    <w:rsid w:val="00CC07C4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15">
    <w:name w:val="Style15"/>
    <w:basedOn w:val="Normal"/>
    <w:rsid w:val="00CC07C4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56">
    <w:name w:val="Style56"/>
    <w:basedOn w:val="Normal"/>
    <w:rsid w:val="00CC07C4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67">
    <w:name w:val="Font Style167"/>
    <w:basedOn w:val="DefaultParagraphFont"/>
    <w:rsid w:val="00CC07C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4">
    <w:name w:val="Font Style174"/>
    <w:basedOn w:val="DefaultParagraphFont"/>
    <w:rsid w:val="00CC07C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5">
    <w:name w:val="Font Style175"/>
    <w:basedOn w:val="DefaultParagraphFont"/>
    <w:rsid w:val="00CC07C4"/>
    <w:rPr>
      <w:rFonts w:ascii="Times New Roman" w:hAnsi="Times New Roman" w:cs="Times New Roman" w:hint="default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rsid w:val="00CC07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horttext">
    <w:name w:val="short_text"/>
    <w:basedOn w:val="DefaultParagraphFont"/>
    <w:rsid w:val="00CC07C4"/>
  </w:style>
  <w:style w:type="character" w:customStyle="1" w:styleId="mediumtext">
    <w:name w:val="medium_text"/>
    <w:basedOn w:val="DefaultParagraphFont"/>
    <w:rsid w:val="00CC07C4"/>
  </w:style>
  <w:style w:type="character" w:customStyle="1" w:styleId="articol1">
    <w:name w:val="articol1"/>
    <w:basedOn w:val="DefaultParagraphFont"/>
    <w:rsid w:val="00CC07C4"/>
    <w:rPr>
      <w:b/>
      <w:bCs/>
      <w:color w:val="009500"/>
    </w:rPr>
  </w:style>
  <w:style w:type="character" w:customStyle="1" w:styleId="alineat1">
    <w:name w:val="alineat1"/>
    <w:basedOn w:val="DefaultParagraphFont"/>
    <w:rsid w:val="00CC07C4"/>
    <w:rPr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C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C4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C4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1Char2">
    <w:name w:val="Heading 1 Char2"/>
    <w:basedOn w:val="DefaultParagraphFont"/>
    <w:uiPriority w:val="99"/>
    <w:locked/>
    <w:rsid w:val="00CC07C4"/>
    <w:rPr>
      <w:rFonts w:cs="Times New Roman"/>
      <w:b/>
      <w:bCs/>
      <w:sz w:val="24"/>
      <w:szCs w:val="24"/>
      <w:lang w:val="ro-RO" w:eastAsia="ro-RO"/>
    </w:rPr>
  </w:style>
  <w:style w:type="paragraph" w:customStyle="1" w:styleId="yiv518786690msonormal">
    <w:name w:val="yiv518786690msonormal"/>
    <w:basedOn w:val="Normal"/>
    <w:rsid w:val="00CC07C4"/>
    <w:pPr>
      <w:spacing w:before="100" w:beforeAutospacing="1" w:after="100" w:afterAutospacing="1"/>
    </w:pPr>
    <w:rPr>
      <w:lang w:val="en-US" w:eastAsia="en-US"/>
    </w:rPr>
  </w:style>
  <w:style w:type="paragraph" w:customStyle="1" w:styleId="yiv518786690normal1">
    <w:name w:val="yiv518786690normal1"/>
    <w:basedOn w:val="Normal"/>
    <w:rsid w:val="00CC07C4"/>
    <w:p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Normal"/>
    <w:rsid w:val="00CC07C4"/>
    <w:pPr>
      <w:ind w:left="720" w:hanging="360"/>
    </w:pPr>
  </w:style>
  <w:style w:type="paragraph" w:styleId="BodyTextFirstIndent">
    <w:name w:val="Body Text First Indent"/>
    <w:basedOn w:val="BodyText"/>
    <w:link w:val="BodyTextFirstIndentChar"/>
    <w:rsid w:val="00CC07C4"/>
    <w:pPr>
      <w:ind w:firstLine="210"/>
    </w:pPr>
    <w:rPr>
      <w:lang w:val="ro-RO" w:eastAsia="ro-RO"/>
    </w:rPr>
  </w:style>
  <w:style w:type="character" w:customStyle="1" w:styleId="BodyTextFirstIndentChar">
    <w:name w:val="Body Text First Indent Char"/>
    <w:basedOn w:val="BodyTextChar"/>
    <w:link w:val="BodyTextFirstIndent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FirstIndent2">
    <w:name w:val="Body Text First Indent 2"/>
    <w:basedOn w:val="BodyTextIndent"/>
    <w:link w:val="BodyTextFirstIndent2Char"/>
    <w:rsid w:val="00CC07C4"/>
    <w:pPr>
      <w:ind w:left="360" w:firstLine="210"/>
    </w:pPr>
    <w:rPr>
      <w:lang w:eastAsia="ro-RO"/>
    </w:rPr>
  </w:style>
  <w:style w:type="character" w:customStyle="1" w:styleId="BodyTextFirstIndent2Char">
    <w:name w:val="Body Text First Indent 2 Char"/>
    <w:basedOn w:val="BodyTextIndentChar"/>
    <w:link w:val="BodyTextFirstIndent2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link w:val="NoSpacingChar"/>
    <w:uiPriority w:val="1"/>
    <w:qFormat/>
    <w:rsid w:val="00CC07C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Textbody">
    <w:name w:val="Text body"/>
    <w:basedOn w:val="Normal"/>
    <w:rsid w:val="004E0648"/>
    <w:pPr>
      <w:widowControl w:val="0"/>
      <w:suppressAutoHyphens/>
    </w:pPr>
    <w:rPr>
      <w:noProof/>
      <w:sz w:val="28"/>
      <w:szCs w:val="20"/>
      <w:lang w:val="en-US"/>
    </w:rPr>
  </w:style>
  <w:style w:type="paragraph" w:customStyle="1" w:styleId="BalloonText1">
    <w:name w:val="Balloon Text1"/>
    <w:basedOn w:val="Normal"/>
    <w:semiHidden/>
    <w:rsid w:val="001C074D"/>
    <w:rPr>
      <w:rFonts w:ascii="Tahoma" w:hAnsi="Tahoma" w:cs="Tahoma"/>
      <w:sz w:val="16"/>
      <w:szCs w:val="16"/>
      <w:lang w:val="en-US" w:eastAsia="en-US"/>
    </w:rPr>
  </w:style>
  <w:style w:type="paragraph" w:customStyle="1" w:styleId="Stil1">
    <w:name w:val="Stil1"/>
    <w:basedOn w:val="Normal"/>
    <w:autoRedefine/>
    <w:rsid w:val="001C074D"/>
    <w:pPr>
      <w:numPr>
        <w:numId w:val="38"/>
      </w:numPr>
    </w:pPr>
    <w:rPr>
      <w:sz w:val="20"/>
      <w:szCs w:val="1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050B3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1"/>
    <w:qFormat/>
    <w:rsid w:val="00CC07C4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1"/>
    <w:qFormat/>
    <w:rsid w:val="00CC07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0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07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07C4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CC07C4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CC07C4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C0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ing2Char">
    <w:name w:val="Heading 2 Char"/>
    <w:basedOn w:val="DefaultParagraphFont"/>
    <w:rsid w:val="00CC0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CC07C4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CC07C4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CC07C4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CC07C4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CC07C4"/>
    <w:rPr>
      <w:rFonts w:ascii="Arial" w:eastAsia="Times New Roman" w:hAnsi="Arial" w:cs="Arial"/>
    </w:rPr>
  </w:style>
  <w:style w:type="character" w:customStyle="1" w:styleId="Heading1Char1">
    <w:name w:val="Heading 1 Char1"/>
    <w:basedOn w:val="DefaultParagraphFont"/>
    <w:link w:val="Heading1"/>
    <w:rsid w:val="00CC07C4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1">
    <w:name w:val="Heading 2 Char1"/>
    <w:basedOn w:val="DefaultParagraphFont"/>
    <w:link w:val="Heading2"/>
    <w:rsid w:val="00CC07C4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CharChar8">
    <w:name w:val="Char Char8"/>
    <w:basedOn w:val="DefaultParagraphFont"/>
    <w:rsid w:val="00CC07C4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CharChar7">
    <w:name w:val="Char Char7"/>
    <w:basedOn w:val="DefaultParagraphFont"/>
    <w:rsid w:val="00CC07C4"/>
    <w:rPr>
      <w:rFonts w:ascii="Arial" w:hAnsi="Arial" w:cs="Arial"/>
      <w:b/>
      <w:bCs/>
      <w:sz w:val="26"/>
      <w:szCs w:val="26"/>
      <w:lang w:val="ro-RO" w:eastAsia="ro-RO"/>
    </w:rPr>
  </w:style>
  <w:style w:type="character" w:customStyle="1" w:styleId="CharChar6">
    <w:name w:val="Char Char6"/>
    <w:basedOn w:val="DefaultParagraphFont"/>
    <w:rsid w:val="00CC07C4"/>
    <w:rPr>
      <w:b/>
      <w:bCs/>
      <w:sz w:val="28"/>
      <w:szCs w:val="28"/>
      <w:lang w:val="ro-RO" w:eastAsia="ro-RO"/>
    </w:rPr>
  </w:style>
  <w:style w:type="character" w:customStyle="1" w:styleId="CharChar5">
    <w:name w:val="Char Char5"/>
    <w:basedOn w:val="DefaultParagraphFont"/>
    <w:rsid w:val="00CC07C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C07C4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07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Char4">
    <w:name w:val="Char Char4"/>
    <w:basedOn w:val="DefaultParagraphFont"/>
    <w:rsid w:val="00CC07C4"/>
    <w:rPr>
      <w:sz w:val="24"/>
      <w:szCs w:val="24"/>
      <w:lang w:val="en-GB"/>
    </w:rPr>
  </w:style>
  <w:style w:type="paragraph" w:styleId="BodyText">
    <w:name w:val="Body Text"/>
    <w:basedOn w:val="Normal"/>
    <w:link w:val="BodyTextChar1"/>
    <w:uiPriority w:val="99"/>
    <w:rsid w:val="00CC07C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uiPriority w:val="99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1">
    <w:name w:val="Body Text Char1"/>
    <w:basedOn w:val="DefaultParagraphFont"/>
    <w:link w:val="BodyText"/>
    <w:uiPriority w:val="99"/>
    <w:rsid w:val="00CC07C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basedOn w:val="DefaultParagraphFont"/>
    <w:rsid w:val="00CC07C4"/>
    <w:rPr>
      <w:sz w:val="24"/>
      <w:szCs w:val="24"/>
    </w:rPr>
  </w:style>
  <w:style w:type="paragraph" w:styleId="Header">
    <w:name w:val="header"/>
    <w:basedOn w:val="Normal"/>
    <w:link w:val="HeaderChar"/>
    <w:rsid w:val="00CC0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harChar2">
    <w:name w:val="Char Char2"/>
    <w:basedOn w:val="DefaultParagraphFont"/>
    <w:rsid w:val="00CC07C4"/>
    <w:rPr>
      <w:sz w:val="24"/>
      <w:szCs w:val="24"/>
      <w:lang w:val="ro-RO" w:eastAsia="ro-RO"/>
    </w:rPr>
  </w:style>
  <w:style w:type="paragraph" w:customStyle="1" w:styleId="DefaultText">
    <w:name w:val="Default Text"/>
    <w:basedOn w:val="Normal"/>
    <w:link w:val="DefaultTextChar"/>
    <w:rsid w:val="00CC07C4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CC07C4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PageNumber">
    <w:name w:val="page number"/>
    <w:basedOn w:val="DefaultParagraphFont"/>
    <w:rsid w:val="00CC07C4"/>
  </w:style>
  <w:style w:type="paragraph" w:customStyle="1" w:styleId="DefaultText2">
    <w:name w:val="Default Text:2"/>
    <w:basedOn w:val="Normal"/>
    <w:rsid w:val="00CC07C4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link w:val="DefaultText1Char"/>
    <w:rsid w:val="00CC07C4"/>
    <w:rPr>
      <w:noProof/>
      <w:szCs w:val="20"/>
      <w:lang w:val="en-US" w:eastAsia="en-US"/>
    </w:rPr>
  </w:style>
  <w:style w:type="character" w:customStyle="1" w:styleId="DefaultText1Char">
    <w:name w:val="Default Text:1 Char"/>
    <w:basedOn w:val="DefaultParagraphFont"/>
    <w:link w:val="DefaultText1"/>
    <w:rsid w:val="00CC07C4"/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CC07C4"/>
    <w:pPr>
      <w:numPr>
        <w:numId w:val="1"/>
      </w:numPr>
      <w:tabs>
        <w:tab w:val="clear" w:pos="425"/>
      </w:tabs>
      <w:spacing w:after="120" w:line="480" w:lineRule="auto"/>
      <w:ind w:left="0" w:firstLine="0"/>
    </w:pPr>
  </w:style>
  <w:style w:type="character" w:customStyle="1" w:styleId="BodyText2Char">
    <w:name w:val="Body Text 2 Char"/>
    <w:basedOn w:val="DefaultParagraphFont"/>
    <w:link w:val="BodyText2"/>
    <w:uiPriority w:val="99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harChar1">
    <w:name w:val="Char Char1"/>
    <w:basedOn w:val="DefaultParagraphFont"/>
    <w:rsid w:val="00CC07C4"/>
    <w:rPr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CC07C4"/>
    <w:rPr>
      <w:i/>
      <w:iCs/>
    </w:rPr>
  </w:style>
  <w:style w:type="paragraph" w:styleId="BlockText">
    <w:name w:val="Block Text"/>
    <w:basedOn w:val="Normal"/>
    <w:rsid w:val="00CC07C4"/>
    <w:pPr>
      <w:spacing w:line="360" w:lineRule="auto"/>
      <w:ind w:left="1773" w:right="-377"/>
    </w:pPr>
    <w:rPr>
      <w:sz w:val="28"/>
    </w:rPr>
  </w:style>
  <w:style w:type="paragraph" w:customStyle="1" w:styleId="xl69">
    <w:name w:val="xl69"/>
    <w:basedOn w:val="Normal"/>
    <w:rsid w:val="00CC07C4"/>
    <w:pPr>
      <w:spacing w:before="100" w:beforeAutospacing="1" w:after="100" w:afterAutospacing="1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C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7C4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CharChar">
    <w:name w:val="Char Char"/>
    <w:basedOn w:val="DefaultParagraphFont"/>
    <w:rsid w:val="00CC07C4"/>
    <w:rPr>
      <w:rFonts w:ascii="Tahoma" w:hAnsi="Tahoma" w:cs="Tahoma"/>
      <w:sz w:val="16"/>
      <w:szCs w:val="16"/>
      <w:lang w:val="ro-RO" w:eastAsia="ro-RO"/>
    </w:rPr>
  </w:style>
  <w:style w:type="paragraph" w:customStyle="1" w:styleId="Titel1">
    <w:name w:val="Titel 1"/>
    <w:basedOn w:val="Normal"/>
    <w:autoRedefine/>
    <w:rsid w:val="00CC07C4"/>
    <w:pPr>
      <w:tabs>
        <w:tab w:val="num" w:pos="425"/>
      </w:tabs>
      <w:spacing w:before="120" w:after="120" w:line="280" w:lineRule="exact"/>
      <w:ind w:left="426" w:hanging="426"/>
    </w:pPr>
    <w:rPr>
      <w:rFonts w:ascii="Arial" w:hAnsi="Arial" w:cs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CC07C4"/>
    <w:pPr>
      <w:ind w:left="720"/>
    </w:pPr>
    <w:rPr>
      <w:lang w:eastAsia="en-US"/>
    </w:rPr>
  </w:style>
  <w:style w:type="paragraph" w:styleId="BodyText3">
    <w:name w:val="Body Text 3"/>
    <w:basedOn w:val="Normal"/>
    <w:link w:val="BodyText3Char"/>
    <w:semiHidden/>
    <w:rsid w:val="00CC07C4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CC07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CC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C07C4"/>
    <w:pPr>
      <w:spacing w:after="240"/>
      <w:jc w:val="center"/>
    </w:pPr>
    <w:rPr>
      <w:rFonts w:ascii="Arial Black" w:hAnsi="Arial Black"/>
      <w:noProof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C07C4"/>
    <w:rPr>
      <w:rFonts w:ascii="Arial Black" w:eastAsia="Times New Roman" w:hAnsi="Arial Black" w:cs="Times New Roman"/>
      <w:noProof/>
      <w:sz w:val="48"/>
      <w:szCs w:val="20"/>
    </w:rPr>
  </w:style>
  <w:style w:type="paragraph" w:customStyle="1" w:styleId="OutlineNotIndented">
    <w:name w:val="Outline (Not Indented)"/>
    <w:basedOn w:val="Normal"/>
    <w:rsid w:val="00CC07C4"/>
    <w:rPr>
      <w:noProof/>
      <w:szCs w:val="20"/>
      <w:lang w:val="en-US" w:eastAsia="en-US"/>
    </w:rPr>
  </w:style>
  <w:style w:type="paragraph" w:customStyle="1" w:styleId="OutlineIndented">
    <w:name w:val="Outline (Indented)"/>
    <w:basedOn w:val="Normal"/>
    <w:rsid w:val="00CC07C4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CC07C4"/>
    <w:pPr>
      <w:tabs>
        <w:tab w:val="decimal" w:pos="0"/>
      </w:tabs>
    </w:pPr>
    <w:rPr>
      <w:noProof/>
      <w:szCs w:val="20"/>
      <w:lang w:val="en-US" w:eastAsia="en-US"/>
    </w:rPr>
  </w:style>
  <w:style w:type="paragraph" w:customStyle="1" w:styleId="NumberList">
    <w:name w:val="Number List"/>
    <w:basedOn w:val="Normal"/>
    <w:rsid w:val="00CC07C4"/>
    <w:rPr>
      <w:noProof/>
      <w:szCs w:val="20"/>
      <w:lang w:val="en-US" w:eastAsia="en-US"/>
    </w:rPr>
  </w:style>
  <w:style w:type="paragraph" w:customStyle="1" w:styleId="FirstLineIndent">
    <w:name w:val="First Line Indent"/>
    <w:basedOn w:val="Normal"/>
    <w:rsid w:val="00CC07C4"/>
    <w:pPr>
      <w:ind w:firstLine="720"/>
    </w:pPr>
    <w:rPr>
      <w:noProof/>
      <w:szCs w:val="20"/>
      <w:lang w:val="en-US" w:eastAsia="en-US"/>
    </w:rPr>
  </w:style>
  <w:style w:type="paragraph" w:customStyle="1" w:styleId="Bullet2">
    <w:name w:val="Bullet 2"/>
    <w:basedOn w:val="Normal"/>
    <w:rsid w:val="00CC07C4"/>
    <w:rPr>
      <w:noProof/>
      <w:szCs w:val="20"/>
      <w:lang w:val="en-US" w:eastAsia="en-US"/>
    </w:rPr>
  </w:style>
  <w:style w:type="paragraph" w:customStyle="1" w:styleId="Bullet1">
    <w:name w:val="Bullet 1"/>
    <w:basedOn w:val="Normal"/>
    <w:rsid w:val="00CC07C4"/>
    <w:rPr>
      <w:noProof/>
      <w:szCs w:val="20"/>
      <w:lang w:val="en-US" w:eastAsia="en-US"/>
    </w:rPr>
  </w:style>
  <w:style w:type="paragraph" w:customStyle="1" w:styleId="BodySingle">
    <w:name w:val="Body Single"/>
    <w:basedOn w:val="Normal"/>
    <w:rsid w:val="00CC07C4"/>
    <w:rPr>
      <w:noProof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C07C4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07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C07C4"/>
    <w:rPr>
      <w:vertAlign w:val="superscript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CC07C4"/>
    <w:rPr>
      <w:rFonts w:ascii="Arial" w:hAnsi="Arial"/>
      <w:lang w:val="pl-PL" w:eastAsia="pl-PL"/>
    </w:rPr>
  </w:style>
  <w:style w:type="character" w:styleId="Strong">
    <w:name w:val="Strong"/>
    <w:basedOn w:val="DefaultParagraphFont"/>
    <w:qFormat/>
    <w:rsid w:val="00CC07C4"/>
    <w:rPr>
      <w:b/>
      <w:bCs/>
    </w:rPr>
  </w:style>
  <w:style w:type="paragraph" w:styleId="NormalWeb">
    <w:name w:val="Normal (Web)"/>
    <w:basedOn w:val="Normal"/>
    <w:rsid w:val="00CC07C4"/>
    <w:pPr>
      <w:spacing w:before="100" w:beforeAutospacing="1" w:after="100" w:afterAutospacing="1"/>
    </w:pPr>
    <w:rPr>
      <w:rFonts w:eastAsia="Batang"/>
      <w:lang w:val="en-US" w:eastAsia="ko-KR"/>
    </w:rPr>
  </w:style>
  <w:style w:type="character" w:styleId="Hyperlink">
    <w:name w:val="Hyperlink"/>
    <w:basedOn w:val="DefaultParagraphFont"/>
    <w:uiPriority w:val="99"/>
    <w:rsid w:val="00CC07C4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CC07C4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1">
    <w:name w:val="Body Text Indent Char1"/>
    <w:basedOn w:val="DefaultParagraphFont"/>
    <w:link w:val="BodyTextIndent"/>
    <w:rsid w:val="00CC07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lisaParameter3">
    <w:name w:val="Elisa Parameter Ü3"/>
    <w:basedOn w:val="Normal"/>
    <w:rsid w:val="00CC07C4"/>
    <w:pPr>
      <w:widowControl w:val="0"/>
      <w:overflowPunct w:val="0"/>
      <w:autoSpaceDE w:val="0"/>
      <w:autoSpaceDN w:val="0"/>
      <w:adjustRightInd w:val="0"/>
      <w:spacing w:before="120" w:after="120"/>
      <w:ind w:left="1588" w:hanging="454"/>
    </w:pPr>
    <w:rPr>
      <w:rFonts w:ascii="Arial" w:hAnsi="Arial"/>
      <w:b/>
      <w:szCs w:val="20"/>
      <w:lang w:val="en-US"/>
    </w:rPr>
  </w:style>
  <w:style w:type="paragraph" w:styleId="ListBullet2">
    <w:name w:val="List Bullet 2"/>
    <w:basedOn w:val="Normal"/>
    <w:rsid w:val="00CC07C4"/>
    <w:pPr>
      <w:tabs>
        <w:tab w:val="num" w:pos="643"/>
      </w:tabs>
      <w:ind w:left="643" w:hanging="360"/>
    </w:pPr>
    <w:rPr>
      <w:rFonts w:eastAsia="MS Mincho"/>
      <w:lang w:val="en-US" w:eastAsia="ja-JP"/>
    </w:rPr>
  </w:style>
  <w:style w:type="paragraph" w:styleId="ListBullet">
    <w:name w:val="List Bullet"/>
    <w:basedOn w:val="Normal"/>
    <w:rsid w:val="00CC07C4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paragraph" w:customStyle="1" w:styleId="Default">
    <w:name w:val="Default"/>
    <w:rsid w:val="00CC07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pa1">
    <w:name w:val="tpa1"/>
    <w:basedOn w:val="DefaultParagraphFont"/>
    <w:rsid w:val="00CC07C4"/>
  </w:style>
  <w:style w:type="paragraph" w:customStyle="1" w:styleId="Style9">
    <w:name w:val="Style9"/>
    <w:basedOn w:val="Normal"/>
    <w:rsid w:val="00CC07C4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15">
    <w:name w:val="Style15"/>
    <w:basedOn w:val="Normal"/>
    <w:rsid w:val="00CC07C4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56">
    <w:name w:val="Style56"/>
    <w:basedOn w:val="Normal"/>
    <w:rsid w:val="00CC07C4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67">
    <w:name w:val="Font Style167"/>
    <w:basedOn w:val="DefaultParagraphFont"/>
    <w:rsid w:val="00CC07C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4">
    <w:name w:val="Font Style174"/>
    <w:basedOn w:val="DefaultParagraphFont"/>
    <w:rsid w:val="00CC07C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5">
    <w:name w:val="Font Style175"/>
    <w:basedOn w:val="DefaultParagraphFont"/>
    <w:rsid w:val="00CC07C4"/>
    <w:rPr>
      <w:rFonts w:ascii="Times New Roman" w:hAnsi="Times New Roman" w:cs="Times New Roman" w:hint="default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rsid w:val="00CC07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horttext">
    <w:name w:val="short_text"/>
    <w:basedOn w:val="DefaultParagraphFont"/>
    <w:rsid w:val="00CC07C4"/>
  </w:style>
  <w:style w:type="character" w:customStyle="1" w:styleId="mediumtext">
    <w:name w:val="medium_text"/>
    <w:basedOn w:val="DefaultParagraphFont"/>
    <w:rsid w:val="00CC07C4"/>
  </w:style>
  <w:style w:type="character" w:customStyle="1" w:styleId="articol1">
    <w:name w:val="articol1"/>
    <w:basedOn w:val="DefaultParagraphFont"/>
    <w:rsid w:val="00CC07C4"/>
    <w:rPr>
      <w:b/>
      <w:bCs/>
      <w:color w:val="009500"/>
    </w:rPr>
  </w:style>
  <w:style w:type="character" w:customStyle="1" w:styleId="alineat1">
    <w:name w:val="alineat1"/>
    <w:basedOn w:val="DefaultParagraphFont"/>
    <w:rsid w:val="00CC07C4"/>
    <w:rPr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C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C4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C4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1Char2">
    <w:name w:val="Heading 1 Char2"/>
    <w:basedOn w:val="DefaultParagraphFont"/>
    <w:uiPriority w:val="99"/>
    <w:locked/>
    <w:rsid w:val="00CC07C4"/>
    <w:rPr>
      <w:rFonts w:cs="Times New Roman"/>
      <w:b/>
      <w:bCs/>
      <w:sz w:val="24"/>
      <w:szCs w:val="24"/>
      <w:lang w:val="ro-RO" w:eastAsia="ro-RO"/>
    </w:rPr>
  </w:style>
  <w:style w:type="paragraph" w:customStyle="1" w:styleId="yiv518786690msonormal">
    <w:name w:val="yiv518786690msonormal"/>
    <w:basedOn w:val="Normal"/>
    <w:rsid w:val="00CC07C4"/>
    <w:pPr>
      <w:spacing w:before="100" w:beforeAutospacing="1" w:after="100" w:afterAutospacing="1"/>
    </w:pPr>
    <w:rPr>
      <w:lang w:val="en-US" w:eastAsia="en-US"/>
    </w:rPr>
  </w:style>
  <w:style w:type="paragraph" w:customStyle="1" w:styleId="yiv518786690normal1">
    <w:name w:val="yiv518786690normal1"/>
    <w:basedOn w:val="Normal"/>
    <w:rsid w:val="00CC07C4"/>
    <w:p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Normal"/>
    <w:rsid w:val="00CC07C4"/>
    <w:pPr>
      <w:ind w:left="720" w:hanging="360"/>
    </w:pPr>
  </w:style>
  <w:style w:type="paragraph" w:styleId="BodyTextFirstIndent">
    <w:name w:val="Body Text First Indent"/>
    <w:basedOn w:val="BodyText"/>
    <w:link w:val="BodyTextFirstIndentChar"/>
    <w:rsid w:val="00CC07C4"/>
    <w:pPr>
      <w:ind w:firstLine="210"/>
    </w:pPr>
    <w:rPr>
      <w:lang w:val="ro-RO" w:eastAsia="ro-RO"/>
    </w:rPr>
  </w:style>
  <w:style w:type="character" w:customStyle="1" w:styleId="BodyTextFirstIndentChar">
    <w:name w:val="Body Text First Indent Char"/>
    <w:basedOn w:val="BodyTextChar"/>
    <w:link w:val="BodyTextFirstIndent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FirstIndent2">
    <w:name w:val="Body Text First Indent 2"/>
    <w:basedOn w:val="BodyTextIndent"/>
    <w:link w:val="BodyTextFirstIndent2Char"/>
    <w:rsid w:val="00CC07C4"/>
    <w:pPr>
      <w:ind w:left="360" w:firstLine="210"/>
    </w:pPr>
    <w:rPr>
      <w:lang w:eastAsia="ro-RO"/>
    </w:rPr>
  </w:style>
  <w:style w:type="character" w:customStyle="1" w:styleId="BodyTextFirstIndent2Char">
    <w:name w:val="Body Text First Indent 2 Char"/>
    <w:basedOn w:val="BodyTextIndentChar"/>
    <w:link w:val="BodyTextFirstIndent2"/>
    <w:rsid w:val="00CC07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link w:val="NoSpacingChar"/>
    <w:uiPriority w:val="1"/>
    <w:qFormat/>
    <w:rsid w:val="00CC07C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Textbody">
    <w:name w:val="Text body"/>
    <w:basedOn w:val="Normal"/>
    <w:rsid w:val="004E0648"/>
    <w:pPr>
      <w:widowControl w:val="0"/>
      <w:suppressAutoHyphens/>
    </w:pPr>
    <w:rPr>
      <w:noProof/>
      <w:sz w:val="28"/>
      <w:szCs w:val="20"/>
      <w:lang w:val="en-US"/>
    </w:rPr>
  </w:style>
  <w:style w:type="paragraph" w:customStyle="1" w:styleId="BalloonText1">
    <w:name w:val="Balloon Text1"/>
    <w:basedOn w:val="Normal"/>
    <w:semiHidden/>
    <w:rsid w:val="001C074D"/>
    <w:rPr>
      <w:rFonts w:ascii="Tahoma" w:hAnsi="Tahoma" w:cs="Tahoma"/>
      <w:sz w:val="16"/>
      <w:szCs w:val="16"/>
      <w:lang w:val="en-US" w:eastAsia="en-US"/>
    </w:rPr>
  </w:style>
  <w:style w:type="paragraph" w:customStyle="1" w:styleId="Stil1">
    <w:name w:val="Stil1"/>
    <w:basedOn w:val="Normal"/>
    <w:autoRedefine/>
    <w:rsid w:val="001C074D"/>
    <w:pPr>
      <w:numPr>
        <w:numId w:val="38"/>
      </w:numPr>
    </w:pPr>
    <w:rPr>
      <w:sz w:val="20"/>
      <w:szCs w:val="1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050B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450EE-D070-40F4-BE05-0C5C5F24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Windows User</cp:lastModifiedBy>
  <cp:revision>2</cp:revision>
  <cp:lastPrinted>2023-02-07T06:00:00Z</cp:lastPrinted>
  <dcterms:created xsi:type="dcterms:W3CDTF">2023-02-07T06:01:00Z</dcterms:created>
  <dcterms:modified xsi:type="dcterms:W3CDTF">2023-02-07T06:01:00Z</dcterms:modified>
</cp:coreProperties>
</file>